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FB" w:rsidRPr="00440D6F" w:rsidRDefault="004519FB" w:rsidP="004519FB">
      <w:pPr>
        <w:spacing w:after="0"/>
        <w:jc w:val="center"/>
        <w:rPr>
          <w:rFonts w:ascii="Arial" w:hAnsi="Arial" w:cs="Arial"/>
          <w:b/>
          <w:sz w:val="24"/>
          <w:szCs w:val="24"/>
        </w:rPr>
      </w:pPr>
      <w:r w:rsidRPr="00440D6F">
        <w:rPr>
          <w:rFonts w:ascii="Arial" w:hAnsi="Arial" w:cs="Arial"/>
          <w:b/>
          <w:sz w:val="24"/>
          <w:szCs w:val="24"/>
        </w:rPr>
        <w:t>АДМИНИСТРАЦИЯ</w:t>
      </w:r>
    </w:p>
    <w:p w:rsidR="004519FB" w:rsidRPr="00440D6F" w:rsidRDefault="004519FB" w:rsidP="004519FB">
      <w:pPr>
        <w:spacing w:after="0"/>
        <w:jc w:val="center"/>
        <w:rPr>
          <w:rFonts w:ascii="Arial" w:hAnsi="Arial" w:cs="Arial"/>
          <w:b/>
          <w:sz w:val="24"/>
          <w:szCs w:val="24"/>
        </w:rPr>
      </w:pPr>
      <w:r w:rsidRPr="00440D6F">
        <w:rPr>
          <w:rFonts w:ascii="Arial" w:hAnsi="Arial" w:cs="Arial"/>
          <w:b/>
          <w:sz w:val="24"/>
          <w:szCs w:val="24"/>
        </w:rPr>
        <w:t>МУНИЦИПАЛЬНОГО ОБРАЗОВАНИЯ</w:t>
      </w:r>
    </w:p>
    <w:p w:rsidR="004519FB" w:rsidRPr="00440D6F" w:rsidRDefault="004519FB" w:rsidP="004519FB">
      <w:pPr>
        <w:spacing w:after="0"/>
        <w:jc w:val="center"/>
        <w:rPr>
          <w:rFonts w:ascii="Arial" w:hAnsi="Arial" w:cs="Arial"/>
          <w:b/>
          <w:sz w:val="24"/>
          <w:szCs w:val="24"/>
        </w:rPr>
      </w:pPr>
      <w:r w:rsidRPr="00440D6F">
        <w:rPr>
          <w:rFonts w:ascii="Arial" w:hAnsi="Arial" w:cs="Arial"/>
          <w:b/>
          <w:sz w:val="24"/>
          <w:szCs w:val="24"/>
        </w:rPr>
        <w:t>«ВЕРХНЕКАЛИНОВСКИЙ СЕЛЬСОВЕТ</w:t>
      </w:r>
    </w:p>
    <w:p w:rsidR="004519FB" w:rsidRPr="00440D6F" w:rsidRDefault="004519FB" w:rsidP="004519FB">
      <w:pPr>
        <w:spacing w:after="0"/>
        <w:jc w:val="center"/>
        <w:rPr>
          <w:rFonts w:ascii="Arial" w:hAnsi="Arial" w:cs="Arial"/>
          <w:b/>
          <w:sz w:val="24"/>
          <w:szCs w:val="24"/>
        </w:rPr>
      </w:pPr>
      <w:r w:rsidRPr="00440D6F">
        <w:rPr>
          <w:rFonts w:ascii="Arial" w:hAnsi="Arial" w:cs="Arial"/>
          <w:b/>
          <w:sz w:val="24"/>
          <w:szCs w:val="24"/>
        </w:rPr>
        <w:t>КАМЫЗЯКСКОГО РАЙОНА</w:t>
      </w:r>
    </w:p>
    <w:p w:rsidR="004519FB" w:rsidRPr="00440D6F" w:rsidRDefault="004519FB" w:rsidP="001C0949">
      <w:pPr>
        <w:spacing w:after="0"/>
        <w:jc w:val="center"/>
        <w:rPr>
          <w:rFonts w:ascii="Arial" w:hAnsi="Arial" w:cs="Arial"/>
          <w:b/>
          <w:sz w:val="24"/>
          <w:szCs w:val="24"/>
        </w:rPr>
      </w:pPr>
      <w:r w:rsidRPr="00440D6F">
        <w:rPr>
          <w:rFonts w:ascii="Arial" w:hAnsi="Arial" w:cs="Arial"/>
          <w:b/>
          <w:sz w:val="24"/>
          <w:szCs w:val="24"/>
        </w:rPr>
        <w:t>АСТРАХАНСКОЙ ОБЛАСТИ</w:t>
      </w:r>
    </w:p>
    <w:p w:rsidR="004519FB" w:rsidRPr="00440D6F" w:rsidRDefault="004519FB" w:rsidP="004519FB">
      <w:pPr>
        <w:spacing w:after="0"/>
        <w:rPr>
          <w:rFonts w:ascii="Arial" w:hAnsi="Arial" w:cs="Arial"/>
          <w:b/>
          <w:sz w:val="24"/>
          <w:szCs w:val="24"/>
        </w:rPr>
      </w:pPr>
      <w:r w:rsidRPr="00440D6F">
        <w:rPr>
          <w:rFonts w:ascii="Arial" w:hAnsi="Arial" w:cs="Arial"/>
          <w:b/>
          <w:sz w:val="24"/>
          <w:szCs w:val="24"/>
        </w:rPr>
        <w:t xml:space="preserve">                                                   ПОСТАНОВЛЕНИЕ</w:t>
      </w:r>
    </w:p>
    <w:p w:rsidR="00C40B0A" w:rsidRPr="00440D6F" w:rsidRDefault="00927635" w:rsidP="006337AB">
      <w:pPr>
        <w:spacing w:after="0" w:line="240" w:lineRule="auto"/>
        <w:jc w:val="both"/>
        <w:rPr>
          <w:rFonts w:ascii="Arial" w:hAnsi="Arial" w:cs="Arial"/>
          <w:sz w:val="24"/>
          <w:szCs w:val="24"/>
        </w:rPr>
      </w:pPr>
      <w:r w:rsidRPr="00440D6F">
        <w:rPr>
          <w:rFonts w:ascii="Arial" w:hAnsi="Arial" w:cs="Arial"/>
          <w:sz w:val="24"/>
          <w:szCs w:val="24"/>
        </w:rPr>
        <w:t>26</w:t>
      </w:r>
      <w:r w:rsidR="001C0949" w:rsidRPr="00440D6F">
        <w:rPr>
          <w:rFonts w:ascii="Arial" w:hAnsi="Arial" w:cs="Arial"/>
          <w:sz w:val="24"/>
          <w:szCs w:val="24"/>
        </w:rPr>
        <w:t>.0</w:t>
      </w:r>
      <w:r w:rsidRPr="00440D6F">
        <w:rPr>
          <w:rFonts w:ascii="Arial" w:hAnsi="Arial" w:cs="Arial"/>
          <w:sz w:val="24"/>
          <w:szCs w:val="24"/>
        </w:rPr>
        <w:t>3</w:t>
      </w:r>
      <w:r w:rsidR="001C0949" w:rsidRPr="00440D6F">
        <w:rPr>
          <w:rFonts w:ascii="Arial" w:hAnsi="Arial" w:cs="Arial"/>
          <w:sz w:val="24"/>
          <w:szCs w:val="24"/>
        </w:rPr>
        <w:t>.</w:t>
      </w:r>
      <w:r w:rsidR="00120500" w:rsidRPr="00440D6F">
        <w:rPr>
          <w:rFonts w:ascii="Arial" w:hAnsi="Arial" w:cs="Arial"/>
          <w:sz w:val="24"/>
          <w:szCs w:val="24"/>
        </w:rPr>
        <w:t>201</w:t>
      </w:r>
      <w:r w:rsidR="0048130C" w:rsidRPr="00440D6F">
        <w:rPr>
          <w:rFonts w:ascii="Arial" w:hAnsi="Arial" w:cs="Arial"/>
          <w:sz w:val="24"/>
          <w:szCs w:val="24"/>
        </w:rPr>
        <w:t>8</w:t>
      </w:r>
      <w:r w:rsidR="00120500" w:rsidRPr="00440D6F">
        <w:rPr>
          <w:rFonts w:ascii="Arial" w:hAnsi="Arial" w:cs="Arial"/>
          <w:sz w:val="24"/>
          <w:szCs w:val="24"/>
        </w:rPr>
        <w:t xml:space="preserve">г.                                                   </w:t>
      </w:r>
      <w:r w:rsidR="00EB608E" w:rsidRPr="00440D6F">
        <w:rPr>
          <w:rFonts w:ascii="Arial" w:hAnsi="Arial" w:cs="Arial"/>
          <w:sz w:val="24"/>
          <w:szCs w:val="24"/>
        </w:rPr>
        <w:t xml:space="preserve">          </w:t>
      </w:r>
      <w:r w:rsidR="00120500" w:rsidRPr="00440D6F">
        <w:rPr>
          <w:rFonts w:ascii="Arial" w:hAnsi="Arial" w:cs="Arial"/>
          <w:sz w:val="24"/>
          <w:szCs w:val="24"/>
        </w:rPr>
        <w:t xml:space="preserve">                                   </w:t>
      </w:r>
      <w:r w:rsidR="00000B68" w:rsidRPr="00440D6F">
        <w:rPr>
          <w:rFonts w:ascii="Arial" w:hAnsi="Arial" w:cs="Arial"/>
          <w:sz w:val="24"/>
          <w:szCs w:val="24"/>
        </w:rPr>
        <w:t xml:space="preserve">  </w:t>
      </w:r>
      <w:r w:rsidR="00120500" w:rsidRPr="00440D6F">
        <w:rPr>
          <w:rFonts w:ascii="Arial" w:hAnsi="Arial" w:cs="Arial"/>
          <w:sz w:val="24"/>
          <w:szCs w:val="24"/>
        </w:rPr>
        <w:t xml:space="preserve"> №</w:t>
      </w:r>
      <w:r w:rsidR="00C40B0A" w:rsidRPr="00440D6F">
        <w:rPr>
          <w:rFonts w:ascii="Arial" w:hAnsi="Arial" w:cs="Arial"/>
          <w:sz w:val="24"/>
          <w:szCs w:val="24"/>
        </w:rPr>
        <w:t xml:space="preserve"> </w:t>
      </w:r>
      <w:r w:rsidRPr="00440D6F">
        <w:rPr>
          <w:rFonts w:ascii="Arial" w:hAnsi="Arial" w:cs="Arial"/>
          <w:sz w:val="24"/>
          <w:szCs w:val="24"/>
        </w:rPr>
        <w:t>68/2</w:t>
      </w:r>
    </w:p>
    <w:p w:rsidR="00F4514F" w:rsidRPr="00440D6F" w:rsidRDefault="00F4514F" w:rsidP="00575C88">
      <w:pPr>
        <w:pStyle w:val="ab"/>
        <w:jc w:val="both"/>
        <w:rPr>
          <w:rFonts w:ascii="Arial" w:hAnsi="Arial" w:cs="Arial"/>
          <w:sz w:val="24"/>
          <w:szCs w:val="24"/>
        </w:rPr>
      </w:pPr>
    </w:p>
    <w:p w:rsidR="00572DEE" w:rsidRPr="00440D6F" w:rsidRDefault="00F4514F" w:rsidP="00572DEE">
      <w:pPr>
        <w:shd w:val="clear" w:color="auto" w:fill="FFFFFF"/>
        <w:spacing w:after="0" w:line="240" w:lineRule="auto"/>
        <w:ind w:firstLine="709"/>
        <w:jc w:val="center"/>
        <w:rPr>
          <w:rFonts w:ascii="Arial" w:eastAsia="Times New Roman" w:hAnsi="Arial" w:cs="Arial"/>
          <w:b/>
          <w:bCs/>
          <w:color w:val="000000"/>
          <w:sz w:val="24"/>
          <w:szCs w:val="24"/>
          <w:lang w:eastAsia="ru-RU"/>
        </w:rPr>
      </w:pPr>
      <w:r w:rsidRPr="00440D6F">
        <w:rPr>
          <w:rFonts w:ascii="Arial" w:hAnsi="Arial" w:cs="Arial"/>
          <w:spacing w:val="2"/>
          <w:sz w:val="24"/>
          <w:szCs w:val="24"/>
        </w:rPr>
        <w:t xml:space="preserve"> «Об утверждении административного регламента администрации  МО «</w:t>
      </w:r>
      <w:r w:rsidR="005D7A16" w:rsidRPr="00440D6F">
        <w:rPr>
          <w:rFonts w:ascii="Arial" w:hAnsi="Arial" w:cs="Arial"/>
          <w:spacing w:val="2"/>
          <w:sz w:val="24"/>
          <w:szCs w:val="24"/>
        </w:rPr>
        <w:t>Верхнекалиновский сельсовет</w:t>
      </w:r>
      <w:r w:rsidRPr="00440D6F">
        <w:rPr>
          <w:rFonts w:ascii="Arial" w:hAnsi="Arial" w:cs="Arial"/>
          <w:spacing w:val="2"/>
          <w:sz w:val="24"/>
          <w:szCs w:val="24"/>
        </w:rPr>
        <w:t xml:space="preserve">» </w:t>
      </w:r>
    </w:p>
    <w:p w:rsidR="001862C4" w:rsidRPr="00440D6F" w:rsidRDefault="001862C4" w:rsidP="001862C4">
      <w:pPr>
        <w:suppressAutoHyphens/>
        <w:spacing w:line="276" w:lineRule="auto"/>
        <w:jc w:val="center"/>
        <w:rPr>
          <w:rFonts w:ascii="Arial" w:hAnsi="Arial" w:cs="Arial"/>
          <w:sz w:val="24"/>
          <w:szCs w:val="24"/>
        </w:rPr>
      </w:pPr>
      <w:r w:rsidRPr="00440D6F">
        <w:rPr>
          <w:rFonts w:ascii="Arial" w:hAnsi="Arial" w:cs="Arial"/>
          <w:sz w:val="24"/>
          <w:szCs w:val="24"/>
        </w:rPr>
        <w:t>по  предоставлению  муниципальной услуги «</w:t>
      </w:r>
      <w:r w:rsidRPr="00440D6F">
        <w:rPr>
          <w:rFonts w:ascii="Arial" w:hAnsi="Arial" w:cs="Arial"/>
          <w:spacing w:val="-8"/>
          <w:sz w:val="24"/>
          <w:szCs w:val="24"/>
        </w:rPr>
        <w:t>Предоставление информации о недвижимом и движимом имуществе, находящемся в собственности муниципального образования «</w:t>
      </w:r>
      <w:r w:rsidRPr="00440D6F">
        <w:rPr>
          <w:rFonts w:ascii="Arial" w:hAnsi="Arial" w:cs="Arial"/>
          <w:sz w:val="24"/>
          <w:szCs w:val="24"/>
        </w:rPr>
        <w:t>Верхнекалиновский сельсовет</w:t>
      </w:r>
      <w:r w:rsidRPr="00440D6F">
        <w:rPr>
          <w:rFonts w:ascii="Arial" w:hAnsi="Arial" w:cs="Arial"/>
          <w:spacing w:val="-8"/>
          <w:sz w:val="24"/>
          <w:szCs w:val="24"/>
        </w:rPr>
        <w:t xml:space="preserve"> и предназначенном для сдачи в аренду</w:t>
      </w:r>
      <w:r w:rsidRPr="00440D6F">
        <w:rPr>
          <w:rFonts w:ascii="Arial" w:hAnsi="Arial" w:cs="Arial"/>
          <w:sz w:val="24"/>
          <w:szCs w:val="24"/>
        </w:rPr>
        <w:t>»</w:t>
      </w:r>
    </w:p>
    <w:p w:rsidR="00F4514F" w:rsidRPr="00440D6F" w:rsidRDefault="00F4514F" w:rsidP="00F4514F">
      <w:pPr>
        <w:spacing w:after="0"/>
        <w:rPr>
          <w:rFonts w:ascii="Arial" w:hAnsi="Arial" w:cs="Arial"/>
          <w:sz w:val="24"/>
          <w:szCs w:val="24"/>
        </w:rPr>
      </w:pPr>
    </w:p>
    <w:p w:rsidR="00F4514F" w:rsidRPr="00440D6F" w:rsidRDefault="00F4514F" w:rsidP="00F4514F">
      <w:pPr>
        <w:spacing w:after="0"/>
        <w:jc w:val="both"/>
        <w:rPr>
          <w:rFonts w:ascii="Arial" w:hAnsi="Arial" w:cs="Arial"/>
          <w:sz w:val="24"/>
          <w:szCs w:val="24"/>
        </w:rPr>
      </w:pPr>
      <w:r w:rsidRPr="00440D6F">
        <w:rPr>
          <w:rFonts w:ascii="Arial" w:hAnsi="Arial" w:cs="Arial"/>
          <w:sz w:val="24"/>
          <w:szCs w:val="24"/>
        </w:rPr>
        <w:t xml:space="preserve">      </w:t>
      </w:r>
      <w:r w:rsidR="00533E69" w:rsidRPr="00440D6F">
        <w:rPr>
          <w:rFonts w:ascii="Arial" w:hAnsi="Arial" w:cs="Arial"/>
          <w:sz w:val="24"/>
          <w:szCs w:val="24"/>
        </w:rPr>
        <w:t xml:space="preserve">       </w:t>
      </w:r>
      <w:r w:rsidRPr="00440D6F">
        <w:rPr>
          <w:rFonts w:ascii="Arial" w:hAnsi="Arial" w:cs="Arial"/>
          <w:sz w:val="24"/>
          <w:szCs w:val="24"/>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w:t>
      </w:r>
      <w:r w:rsidR="00C24492" w:rsidRPr="00440D6F">
        <w:rPr>
          <w:rFonts w:ascii="Arial" w:hAnsi="Arial" w:cs="Arial"/>
          <w:sz w:val="24"/>
          <w:szCs w:val="24"/>
        </w:rPr>
        <w:t xml:space="preserve"> </w:t>
      </w:r>
      <w:r w:rsidRPr="00440D6F">
        <w:rPr>
          <w:rFonts w:ascii="Arial" w:hAnsi="Arial" w:cs="Arial"/>
          <w:sz w:val="24"/>
          <w:szCs w:val="24"/>
        </w:rPr>
        <w:t>и в соответствии с постановлением администрации МО «</w:t>
      </w:r>
      <w:r w:rsidR="005D7A16" w:rsidRPr="00440D6F">
        <w:rPr>
          <w:rFonts w:ascii="Arial" w:hAnsi="Arial" w:cs="Arial"/>
          <w:spacing w:val="2"/>
          <w:sz w:val="24"/>
          <w:szCs w:val="24"/>
        </w:rPr>
        <w:t>Верхнекалиновский сельсовет</w:t>
      </w:r>
      <w:r w:rsidRPr="00440D6F">
        <w:rPr>
          <w:rFonts w:ascii="Arial" w:hAnsi="Arial" w:cs="Arial"/>
          <w:sz w:val="24"/>
          <w:szCs w:val="24"/>
        </w:rPr>
        <w:t>» от</w:t>
      </w:r>
      <w:r w:rsidR="007658FB" w:rsidRPr="00440D6F">
        <w:rPr>
          <w:rFonts w:ascii="Arial" w:hAnsi="Arial" w:cs="Arial"/>
          <w:sz w:val="24"/>
          <w:szCs w:val="24"/>
        </w:rPr>
        <w:t xml:space="preserve"> 18</w:t>
      </w:r>
      <w:r w:rsidRPr="00440D6F">
        <w:rPr>
          <w:rFonts w:ascii="Arial" w:hAnsi="Arial" w:cs="Arial"/>
          <w:sz w:val="24"/>
          <w:szCs w:val="24"/>
        </w:rPr>
        <w:t>.1</w:t>
      </w:r>
      <w:r w:rsidR="007658FB" w:rsidRPr="00440D6F">
        <w:rPr>
          <w:rFonts w:ascii="Arial" w:hAnsi="Arial" w:cs="Arial"/>
          <w:sz w:val="24"/>
          <w:szCs w:val="24"/>
        </w:rPr>
        <w:t>1.2014г.</w:t>
      </w:r>
      <w:r w:rsidRPr="00440D6F">
        <w:rPr>
          <w:rFonts w:ascii="Arial" w:hAnsi="Arial" w:cs="Arial"/>
          <w:sz w:val="24"/>
          <w:szCs w:val="24"/>
        </w:rPr>
        <w:t xml:space="preserve"> № </w:t>
      </w:r>
      <w:r w:rsidR="007658FB" w:rsidRPr="00440D6F">
        <w:rPr>
          <w:rFonts w:ascii="Arial" w:hAnsi="Arial" w:cs="Arial"/>
          <w:sz w:val="24"/>
          <w:szCs w:val="24"/>
        </w:rPr>
        <w:t>107</w:t>
      </w:r>
      <w:r w:rsidRPr="00440D6F">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Уставом муниципального образования «</w:t>
      </w:r>
      <w:r w:rsidR="005D7A16" w:rsidRPr="00440D6F">
        <w:rPr>
          <w:rFonts w:ascii="Arial" w:hAnsi="Arial" w:cs="Arial"/>
          <w:spacing w:val="2"/>
          <w:sz w:val="24"/>
          <w:szCs w:val="24"/>
        </w:rPr>
        <w:t>Верхнекалиновский сельсовет</w:t>
      </w:r>
      <w:r w:rsidRPr="00440D6F">
        <w:rPr>
          <w:rFonts w:ascii="Arial" w:hAnsi="Arial" w:cs="Arial"/>
          <w:sz w:val="24"/>
          <w:szCs w:val="24"/>
        </w:rPr>
        <w:t xml:space="preserve">», </w:t>
      </w:r>
    </w:p>
    <w:p w:rsidR="00F4514F" w:rsidRPr="00440D6F" w:rsidRDefault="00F4514F" w:rsidP="00F4514F">
      <w:pPr>
        <w:spacing w:after="0"/>
        <w:jc w:val="both"/>
        <w:rPr>
          <w:rFonts w:ascii="Arial" w:hAnsi="Arial" w:cs="Arial"/>
          <w:sz w:val="24"/>
          <w:szCs w:val="24"/>
        </w:rPr>
      </w:pPr>
      <w:r w:rsidRPr="00440D6F">
        <w:rPr>
          <w:rFonts w:ascii="Arial" w:hAnsi="Arial" w:cs="Arial"/>
          <w:sz w:val="24"/>
          <w:szCs w:val="24"/>
        </w:rPr>
        <w:t>Администрация муниципального образования "</w:t>
      </w:r>
      <w:r w:rsidR="005D7A16" w:rsidRPr="00440D6F">
        <w:rPr>
          <w:rFonts w:ascii="Arial" w:hAnsi="Arial" w:cs="Arial"/>
          <w:spacing w:val="2"/>
          <w:sz w:val="24"/>
          <w:szCs w:val="24"/>
        </w:rPr>
        <w:t xml:space="preserve"> Верхнекалиновский сельсовет»</w:t>
      </w:r>
    </w:p>
    <w:p w:rsidR="00F4514F" w:rsidRPr="00440D6F" w:rsidRDefault="00F4514F" w:rsidP="00F4514F">
      <w:pPr>
        <w:spacing w:after="0"/>
        <w:jc w:val="both"/>
        <w:rPr>
          <w:rFonts w:ascii="Arial" w:hAnsi="Arial" w:cs="Arial"/>
          <w:sz w:val="24"/>
          <w:szCs w:val="24"/>
        </w:rPr>
      </w:pPr>
    </w:p>
    <w:p w:rsidR="00F4514F" w:rsidRPr="00440D6F" w:rsidRDefault="00F4514F" w:rsidP="00F4514F">
      <w:pPr>
        <w:spacing w:after="0"/>
        <w:jc w:val="both"/>
        <w:rPr>
          <w:rFonts w:ascii="Arial" w:hAnsi="Arial" w:cs="Arial"/>
          <w:b/>
          <w:sz w:val="24"/>
          <w:szCs w:val="24"/>
        </w:rPr>
      </w:pPr>
      <w:r w:rsidRPr="00440D6F">
        <w:rPr>
          <w:rFonts w:ascii="Arial" w:hAnsi="Arial" w:cs="Arial"/>
          <w:b/>
          <w:sz w:val="24"/>
          <w:szCs w:val="24"/>
        </w:rPr>
        <w:t xml:space="preserve">          ПОСТАНОВЛЯЕТ:</w:t>
      </w:r>
    </w:p>
    <w:p w:rsidR="00650210" w:rsidRPr="00440D6F" w:rsidRDefault="00F4514F" w:rsidP="00EE0543">
      <w:pPr>
        <w:suppressAutoHyphens/>
        <w:spacing w:line="276" w:lineRule="auto"/>
        <w:jc w:val="center"/>
        <w:rPr>
          <w:rFonts w:ascii="Arial" w:hAnsi="Arial" w:cs="Arial"/>
          <w:sz w:val="24"/>
          <w:szCs w:val="24"/>
        </w:rPr>
      </w:pPr>
      <w:r w:rsidRPr="00440D6F">
        <w:rPr>
          <w:rFonts w:ascii="Arial" w:hAnsi="Arial" w:cs="Arial"/>
          <w:sz w:val="24"/>
          <w:szCs w:val="24"/>
        </w:rPr>
        <w:t xml:space="preserve">1. </w:t>
      </w:r>
      <w:r w:rsidR="00650210" w:rsidRPr="00440D6F">
        <w:rPr>
          <w:rFonts w:ascii="Arial" w:hAnsi="Arial" w:cs="Arial"/>
          <w:sz w:val="24"/>
          <w:szCs w:val="24"/>
        </w:rPr>
        <w:t xml:space="preserve">1. Утвердить прилагаемый административный регламент администрации муниципального образования </w:t>
      </w:r>
      <w:r w:rsidR="00650210" w:rsidRPr="00440D6F">
        <w:rPr>
          <w:rFonts w:ascii="Arial" w:hAnsi="Arial" w:cs="Arial"/>
          <w:bCs/>
          <w:spacing w:val="9"/>
          <w:sz w:val="24"/>
          <w:szCs w:val="24"/>
        </w:rPr>
        <w:t>«Верхнекалиновский сельсовет»</w:t>
      </w:r>
      <w:r w:rsidR="001862C4" w:rsidRPr="00440D6F">
        <w:rPr>
          <w:rFonts w:ascii="Arial" w:hAnsi="Arial" w:cs="Arial"/>
          <w:sz w:val="24"/>
          <w:szCs w:val="24"/>
        </w:rPr>
        <w:t xml:space="preserve"> по  предоставлению  муниципальной услуги «</w:t>
      </w:r>
      <w:r w:rsidR="001862C4" w:rsidRPr="00440D6F">
        <w:rPr>
          <w:rFonts w:ascii="Arial" w:hAnsi="Arial" w:cs="Arial"/>
          <w:spacing w:val="-8"/>
          <w:sz w:val="24"/>
          <w:szCs w:val="24"/>
        </w:rPr>
        <w:t>Предоставление информации о недвижимом и движимом имуществе, находящемся в собственности муниципального образования «</w:t>
      </w:r>
      <w:r w:rsidR="001862C4" w:rsidRPr="00440D6F">
        <w:rPr>
          <w:rFonts w:ascii="Arial" w:hAnsi="Arial" w:cs="Arial"/>
          <w:sz w:val="24"/>
          <w:szCs w:val="24"/>
        </w:rPr>
        <w:t>Верхнекалиновский сельсовет</w:t>
      </w:r>
      <w:r w:rsidR="001862C4" w:rsidRPr="00440D6F">
        <w:rPr>
          <w:rFonts w:ascii="Arial" w:hAnsi="Arial" w:cs="Arial"/>
          <w:spacing w:val="-8"/>
          <w:sz w:val="24"/>
          <w:szCs w:val="24"/>
        </w:rPr>
        <w:t xml:space="preserve"> и предназначенном для сдачи в аренду</w:t>
      </w:r>
      <w:r w:rsidR="00EE0543" w:rsidRPr="00440D6F">
        <w:rPr>
          <w:rFonts w:ascii="Arial" w:hAnsi="Arial" w:cs="Arial"/>
          <w:sz w:val="24"/>
          <w:szCs w:val="24"/>
        </w:rPr>
        <w:t>»</w:t>
      </w:r>
      <w:r w:rsidR="00650210" w:rsidRPr="00440D6F">
        <w:rPr>
          <w:rFonts w:ascii="Arial" w:hAnsi="Arial" w:cs="Arial"/>
          <w:bCs/>
          <w:spacing w:val="9"/>
          <w:sz w:val="24"/>
          <w:szCs w:val="24"/>
        </w:rPr>
        <w:t xml:space="preserve"> </w:t>
      </w:r>
    </w:p>
    <w:p w:rsidR="00650210" w:rsidRPr="00440D6F" w:rsidRDefault="00650210" w:rsidP="00650210">
      <w:pPr>
        <w:ind w:firstLine="709"/>
        <w:jc w:val="both"/>
        <w:rPr>
          <w:rFonts w:ascii="Arial" w:hAnsi="Arial" w:cs="Arial"/>
          <w:sz w:val="24"/>
          <w:szCs w:val="24"/>
        </w:rPr>
      </w:pPr>
      <w:r w:rsidRPr="00440D6F">
        <w:rPr>
          <w:rFonts w:ascii="Arial" w:hAnsi="Arial" w:cs="Arial"/>
          <w:spacing w:val="5"/>
          <w:sz w:val="24"/>
          <w:szCs w:val="24"/>
        </w:rPr>
        <w:t xml:space="preserve">2. Обнародовать данное постановление путем размещения на </w:t>
      </w:r>
      <w:r w:rsidRPr="00440D6F">
        <w:rPr>
          <w:rFonts w:ascii="Arial" w:hAnsi="Arial" w:cs="Arial"/>
          <w:sz w:val="24"/>
          <w:szCs w:val="24"/>
        </w:rPr>
        <w:t xml:space="preserve"> официальном сайте </w:t>
      </w:r>
      <w:r w:rsidRPr="00440D6F">
        <w:rPr>
          <w:rFonts w:ascii="Arial" w:hAnsi="Arial" w:cs="Arial"/>
          <w:bCs/>
          <w:spacing w:val="9"/>
          <w:sz w:val="24"/>
          <w:szCs w:val="24"/>
        </w:rPr>
        <w:t xml:space="preserve">муниципального образования «Верхнекалиновский сельсовет» </w:t>
      </w:r>
      <w:hyperlink r:id="rId8" w:history="1">
        <w:r w:rsidRPr="00440D6F">
          <w:rPr>
            <w:rStyle w:val="ad"/>
            <w:rFonts w:ascii="Arial" w:hAnsi="Arial" w:cs="Arial"/>
            <w:sz w:val="24"/>
            <w:szCs w:val="24"/>
          </w:rPr>
          <w:t>http://mo.astrobl.ru/verhnekalinovskijselsovet</w:t>
        </w:r>
      </w:hyperlink>
      <w:r w:rsidRPr="00440D6F">
        <w:rPr>
          <w:rFonts w:ascii="Arial" w:hAnsi="Arial" w:cs="Arial"/>
          <w:sz w:val="24"/>
          <w:szCs w:val="24"/>
        </w:rPr>
        <w:t xml:space="preserve">,    в государственных информационных системах http://gosuslugi.astrobl.ru  и  http://www.gosuslugi.ru. </w:t>
      </w:r>
    </w:p>
    <w:p w:rsidR="001862C4" w:rsidRPr="00440D6F" w:rsidRDefault="001862C4" w:rsidP="001862C4">
      <w:pPr>
        <w:shd w:val="clear" w:color="auto" w:fill="FFFFFF"/>
        <w:spacing w:after="0" w:line="240" w:lineRule="auto"/>
        <w:ind w:left="-142" w:firstLine="142"/>
        <w:jc w:val="center"/>
        <w:rPr>
          <w:rFonts w:ascii="Arial" w:eastAsia="Times New Roman" w:hAnsi="Arial" w:cs="Arial"/>
          <w:b/>
          <w:color w:val="000000" w:themeColor="text1"/>
          <w:sz w:val="24"/>
          <w:szCs w:val="24"/>
          <w:lang w:eastAsia="ru-RU"/>
        </w:rPr>
      </w:pPr>
    </w:p>
    <w:p w:rsidR="00094713" w:rsidRPr="00440D6F" w:rsidRDefault="008B139F" w:rsidP="0090332B">
      <w:pPr>
        <w:shd w:val="clear" w:color="auto" w:fill="FFFFFF"/>
        <w:ind w:firstLine="567"/>
        <w:jc w:val="both"/>
        <w:rPr>
          <w:rFonts w:ascii="Arial" w:hAnsi="Arial" w:cs="Arial"/>
          <w:spacing w:val="5"/>
          <w:sz w:val="24"/>
          <w:szCs w:val="24"/>
          <w:lang w:eastAsia="ru-RU"/>
        </w:rPr>
      </w:pPr>
      <w:r w:rsidRPr="00440D6F">
        <w:rPr>
          <w:rFonts w:ascii="Arial" w:hAnsi="Arial" w:cs="Arial"/>
          <w:spacing w:val="5"/>
          <w:sz w:val="24"/>
          <w:szCs w:val="24"/>
        </w:rPr>
        <w:t>4</w:t>
      </w:r>
      <w:r w:rsidR="00094713" w:rsidRPr="00440D6F">
        <w:rPr>
          <w:rFonts w:ascii="Arial" w:hAnsi="Arial" w:cs="Arial"/>
          <w:spacing w:val="5"/>
          <w:sz w:val="24"/>
          <w:szCs w:val="24"/>
        </w:rPr>
        <w:t>. Постановление вступает в силу со дня его обнародования.</w:t>
      </w:r>
    </w:p>
    <w:p w:rsidR="006F29B4" w:rsidRPr="00440D6F" w:rsidRDefault="006F29B4" w:rsidP="00F4514F">
      <w:pPr>
        <w:pStyle w:val="ConsPlusNormal"/>
        <w:ind w:firstLine="567"/>
        <w:jc w:val="both"/>
        <w:rPr>
          <w:spacing w:val="4"/>
          <w:sz w:val="24"/>
          <w:szCs w:val="24"/>
        </w:rPr>
      </w:pPr>
    </w:p>
    <w:p w:rsidR="00F4514F" w:rsidRPr="00440D6F" w:rsidRDefault="00F4514F" w:rsidP="00F4514F">
      <w:pPr>
        <w:spacing w:after="0"/>
        <w:rPr>
          <w:rFonts w:ascii="Arial" w:hAnsi="Arial" w:cs="Arial"/>
          <w:sz w:val="24"/>
          <w:szCs w:val="24"/>
        </w:rPr>
      </w:pPr>
    </w:p>
    <w:p w:rsidR="00F4514F" w:rsidRPr="00440D6F" w:rsidRDefault="00F4514F" w:rsidP="00575C88">
      <w:pPr>
        <w:pStyle w:val="ab"/>
        <w:jc w:val="both"/>
        <w:rPr>
          <w:rFonts w:ascii="Arial" w:hAnsi="Arial" w:cs="Arial"/>
          <w:sz w:val="24"/>
          <w:szCs w:val="24"/>
        </w:rPr>
      </w:pPr>
    </w:p>
    <w:p w:rsidR="00572DEE" w:rsidRPr="00440D6F" w:rsidRDefault="00575C88" w:rsidP="005D7A16">
      <w:pPr>
        <w:pStyle w:val="ab"/>
        <w:jc w:val="both"/>
        <w:rPr>
          <w:rFonts w:ascii="Arial" w:hAnsi="Arial" w:cs="Arial"/>
          <w:sz w:val="24"/>
          <w:szCs w:val="24"/>
        </w:rPr>
      </w:pPr>
      <w:r w:rsidRPr="00440D6F">
        <w:rPr>
          <w:rFonts w:ascii="Arial" w:hAnsi="Arial" w:cs="Arial"/>
          <w:sz w:val="24"/>
          <w:szCs w:val="24"/>
        </w:rPr>
        <w:t>Глава</w:t>
      </w:r>
      <w:r w:rsidR="005D7A16" w:rsidRPr="00440D6F">
        <w:rPr>
          <w:rFonts w:ascii="Arial" w:hAnsi="Arial" w:cs="Arial"/>
          <w:sz w:val="24"/>
          <w:szCs w:val="24"/>
        </w:rPr>
        <w:t xml:space="preserve"> МО </w:t>
      </w:r>
      <w:r w:rsidRPr="00440D6F">
        <w:rPr>
          <w:rFonts w:ascii="Arial" w:hAnsi="Arial" w:cs="Arial"/>
          <w:sz w:val="24"/>
          <w:szCs w:val="24"/>
        </w:rPr>
        <w:t xml:space="preserve"> </w:t>
      </w:r>
      <w:r w:rsidR="005D7A16" w:rsidRPr="00440D6F">
        <w:rPr>
          <w:rFonts w:ascii="Arial" w:hAnsi="Arial" w:cs="Arial"/>
          <w:spacing w:val="2"/>
          <w:sz w:val="24"/>
          <w:szCs w:val="24"/>
        </w:rPr>
        <w:t>Верхнекалиновский сельсовет -                         С.К.Фомин.</w:t>
      </w:r>
    </w:p>
    <w:p w:rsidR="00572DEE" w:rsidRPr="00440D6F" w:rsidRDefault="00572DEE" w:rsidP="00572DEE">
      <w:pPr>
        <w:rPr>
          <w:rFonts w:ascii="Arial" w:hAnsi="Arial" w:cs="Arial"/>
          <w:sz w:val="24"/>
          <w:szCs w:val="24"/>
        </w:rPr>
      </w:pPr>
    </w:p>
    <w:p w:rsidR="00334283" w:rsidRPr="00440D6F" w:rsidRDefault="00334283" w:rsidP="00EE0543">
      <w:pPr>
        <w:spacing w:after="0"/>
        <w:rPr>
          <w:rFonts w:ascii="Arial" w:hAnsi="Arial" w:cs="Arial"/>
          <w:sz w:val="24"/>
          <w:szCs w:val="24"/>
        </w:rPr>
      </w:pPr>
    </w:p>
    <w:p w:rsidR="00334283" w:rsidRPr="00440D6F" w:rsidRDefault="00334283" w:rsidP="00E42BFC">
      <w:pPr>
        <w:spacing w:after="0"/>
        <w:ind w:left="5670" w:firstLine="1038"/>
        <w:rPr>
          <w:rFonts w:ascii="Arial" w:hAnsi="Arial" w:cs="Arial"/>
          <w:sz w:val="24"/>
          <w:szCs w:val="24"/>
        </w:rPr>
      </w:pPr>
    </w:p>
    <w:p w:rsidR="00334283" w:rsidRPr="00440D6F" w:rsidRDefault="00334283" w:rsidP="00EE0543">
      <w:pPr>
        <w:spacing w:after="0"/>
        <w:rPr>
          <w:rFonts w:ascii="Arial" w:hAnsi="Arial" w:cs="Arial"/>
          <w:sz w:val="24"/>
          <w:szCs w:val="24"/>
        </w:rPr>
      </w:pPr>
    </w:p>
    <w:p w:rsidR="00334283" w:rsidRPr="00440D6F" w:rsidRDefault="00334283" w:rsidP="00EE0543">
      <w:pPr>
        <w:spacing w:after="0"/>
        <w:rPr>
          <w:rFonts w:ascii="Arial" w:hAnsi="Arial" w:cs="Arial"/>
          <w:sz w:val="24"/>
          <w:szCs w:val="24"/>
        </w:rPr>
      </w:pPr>
    </w:p>
    <w:p w:rsidR="00E42BFC" w:rsidRPr="00440D6F" w:rsidRDefault="00E42BFC" w:rsidP="00E42BFC">
      <w:pPr>
        <w:spacing w:after="0"/>
        <w:ind w:left="5670" w:firstLine="1038"/>
        <w:rPr>
          <w:rFonts w:ascii="Arial" w:hAnsi="Arial" w:cs="Arial"/>
          <w:sz w:val="24"/>
          <w:szCs w:val="24"/>
        </w:rPr>
      </w:pPr>
      <w:r w:rsidRPr="00440D6F">
        <w:rPr>
          <w:rFonts w:ascii="Arial" w:hAnsi="Arial" w:cs="Arial"/>
          <w:sz w:val="24"/>
          <w:szCs w:val="24"/>
        </w:rPr>
        <w:lastRenderedPageBreak/>
        <w:t>Утвержден</w:t>
      </w:r>
      <w:r w:rsidR="008B139F" w:rsidRPr="00440D6F">
        <w:rPr>
          <w:rFonts w:ascii="Arial" w:hAnsi="Arial" w:cs="Arial"/>
          <w:sz w:val="24"/>
          <w:szCs w:val="24"/>
        </w:rPr>
        <w:t xml:space="preserve">  </w:t>
      </w:r>
      <w:r w:rsidRPr="00440D6F">
        <w:rPr>
          <w:rFonts w:ascii="Arial" w:hAnsi="Arial" w:cs="Arial"/>
          <w:sz w:val="24"/>
          <w:szCs w:val="24"/>
        </w:rPr>
        <w:t xml:space="preserve">                                                                                                                                                   Постановлением АМО     </w:t>
      </w:r>
    </w:p>
    <w:p w:rsidR="00E42BFC" w:rsidRPr="00440D6F" w:rsidRDefault="00E42BFC" w:rsidP="00E42BFC">
      <w:pPr>
        <w:spacing w:after="0"/>
        <w:ind w:left="2832"/>
        <w:rPr>
          <w:rFonts w:ascii="Arial" w:hAnsi="Arial" w:cs="Arial"/>
          <w:sz w:val="24"/>
          <w:szCs w:val="24"/>
        </w:rPr>
      </w:pPr>
      <w:r w:rsidRPr="00440D6F">
        <w:rPr>
          <w:rFonts w:ascii="Arial" w:hAnsi="Arial" w:cs="Arial"/>
          <w:sz w:val="24"/>
          <w:szCs w:val="24"/>
        </w:rPr>
        <w:t xml:space="preserve">   </w:t>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t>«Верхнекалиновский сельсовет»</w:t>
      </w:r>
    </w:p>
    <w:p w:rsidR="00E42BFC" w:rsidRPr="00440D6F" w:rsidRDefault="00E42BFC" w:rsidP="00E42BFC">
      <w:pPr>
        <w:spacing w:after="0"/>
        <w:ind w:left="708"/>
        <w:rPr>
          <w:rFonts w:ascii="Arial" w:hAnsi="Arial" w:cs="Arial"/>
          <w:sz w:val="24"/>
          <w:szCs w:val="24"/>
        </w:rPr>
      </w:pPr>
      <w:r w:rsidRPr="00440D6F">
        <w:rPr>
          <w:rFonts w:ascii="Arial" w:hAnsi="Arial" w:cs="Arial"/>
          <w:sz w:val="24"/>
          <w:szCs w:val="24"/>
        </w:rPr>
        <w:t xml:space="preserve"> </w:t>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t xml:space="preserve"> № </w:t>
      </w:r>
      <w:r w:rsidR="00927635" w:rsidRPr="00440D6F">
        <w:rPr>
          <w:rFonts w:ascii="Arial" w:hAnsi="Arial" w:cs="Arial"/>
          <w:sz w:val="24"/>
          <w:szCs w:val="24"/>
        </w:rPr>
        <w:t>68/2</w:t>
      </w:r>
      <w:r w:rsidRPr="00440D6F">
        <w:rPr>
          <w:rFonts w:ascii="Arial" w:hAnsi="Arial" w:cs="Arial"/>
          <w:sz w:val="24"/>
          <w:szCs w:val="24"/>
        </w:rPr>
        <w:t xml:space="preserve"> от</w:t>
      </w:r>
      <w:r w:rsidR="00927635" w:rsidRPr="00440D6F">
        <w:rPr>
          <w:rFonts w:ascii="Arial" w:hAnsi="Arial" w:cs="Arial"/>
          <w:sz w:val="24"/>
          <w:szCs w:val="24"/>
        </w:rPr>
        <w:t xml:space="preserve"> 26</w:t>
      </w:r>
      <w:r w:rsidR="001C0949" w:rsidRPr="00440D6F">
        <w:rPr>
          <w:rFonts w:ascii="Arial" w:hAnsi="Arial" w:cs="Arial"/>
          <w:sz w:val="24"/>
          <w:szCs w:val="24"/>
        </w:rPr>
        <w:t>.</w:t>
      </w:r>
      <w:r w:rsidR="00927635" w:rsidRPr="00440D6F">
        <w:rPr>
          <w:rFonts w:ascii="Arial" w:hAnsi="Arial" w:cs="Arial"/>
          <w:sz w:val="24"/>
          <w:szCs w:val="24"/>
        </w:rPr>
        <w:t xml:space="preserve">03 </w:t>
      </w:r>
      <w:r w:rsidR="001C0949" w:rsidRPr="00440D6F">
        <w:rPr>
          <w:rFonts w:ascii="Arial" w:hAnsi="Arial" w:cs="Arial"/>
          <w:sz w:val="24"/>
          <w:szCs w:val="24"/>
        </w:rPr>
        <w:t>2.</w:t>
      </w:r>
      <w:r w:rsidRPr="00440D6F">
        <w:rPr>
          <w:rFonts w:ascii="Arial" w:hAnsi="Arial" w:cs="Arial"/>
          <w:sz w:val="24"/>
          <w:szCs w:val="24"/>
        </w:rPr>
        <w:t>201</w:t>
      </w:r>
      <w:r w:rsidR="00334283" w:rsidRPr="00440D6F">
        <w:rPr>
          <w:rFonts w:ascii="Arial" w:hAnsi="Arial" w:cs="Arial"/>
          <w:sz w:val="24"/>
          <w:szCs w:val="24"/>
        </w:rPr>
        <w:t>8</w:t>
      </w:r>
      <w:r w:rsidRPr="00440D6F">
        <w:rPr>
          <w:rFonts w:ascii="Arial" w:hAnsi="Arial" w:cs="Arial"/>
          <w:sz w:val="24"/>
          <w:szCs w:val="24"/>
        </w:rPr>
        <w:t xml:space="preserve">г. </w:t>
      </w:r>
      <w:r w:rsidR="008B139F" w:rsidRPr="00440D6F">
        <w:rPr>
          <w:rFonts w:ascii="Arial" w:hAnsi="Arial" w:cs="Arial"/>
          <w:sz w:val="24"/>
          <w:szCs w:val="24"/>
        </w:rPr>
        <w:t xml:space="preserve">             </w:t>
      </w:r>
    </w:p>
    <w:p w:rsidR="001862C4" w:rsidRPr="00440D6F" w:rsidRDefault="00E42BFC" w:rsidP="00572DEE">
      <w:pPr>
        <w:rPr>
          <w:rFonts w:ascii="Arial" w:hAnsi="Arial" w:cs="Arial"/>
          <w:sz w:val="24"/>
          <w:szCs w:val="24"/>
        </w:rPr>
      </w:pPr>
      <w:r w:rsidRPr="00440D6F">
        <w:rPr>
          <w:rFonts w:ascii="Arial" w:hAnsi="Arial" w:cs="Arial"/>
          <w:sz w:val="24"/>
          <w:szCs w:val="24"/>
        </w:rPr>
        <w:t xml:space="preserve">                                                                                                    </w:t>
      </w:r>
      <w:r w:rsidR="008B139F" w:rsidRPr="00440D6F">
        <w:rPr>
          <w:rFonts w:ascii="Arial" w:hAnsi="Arial" w:cs="Arial"/>
          <w:sz w:val="24"/>
          <w:szCs w:val="24"/>
        </w:rPr>
        <w:t xml:space="preserve">       </w:t>
      </w:r>
    </w:p>
    <w:p w:rsidR="001862C4" w:rsidRPr="00440D6F" w:rsidRDefault="001862C4" w:rsidP="001862C4">
      <w:pPr>
        <w:rPr>
          <w:rFonts w:ascii="Arial" w:hAnsi="Arial" w:cs="Arial"/>
          <w:sz w:val="24"/>
          <w:szCs w:val="24"/>
        </w:rPr>
      </w:pPr>
    </w:p>
    <w:p w:rsidR="001862C4" w:rsidRPr="00440D6F" w:rsidRDefault="001862C4" w:rsidP="001862C4">
      <w:pPr>
        <w:suppressAutoHyphens/>
        <w:spacing w:line="276" w:lineRule="auto"/>
        <w:ind w:left="-1080"/>
        <w:jc w:val="center"/>
        <w:rPr>
          <w:rFonts w:ascii="Arial" w:hAnsi="Arial" w:cs="Arial"/>
          <w:sz w:val="24"/>
          <w:szCs w:val="24"/>
        </w:rPr>
      </w:pPr>
      <w:r w:rsidRPr="00440D6F">
        <w:rPr>
          <w:rFonts w:ascii="Arial" w:hAnsi="Arial" w:cs="Arial"/>
          <w:sz w:val="24"/>
          <w:szCs w:val="24"/>
        </w:rPr>
        <w:tab/>
        <w:t>Административный регламент</w:t>
      </w:r>
    </w:p>
    <w:p w:rsidR="001862C4" w:rsidRPr="00440D6F" w:rsidRDefault="001862C4" w:rsidP="001862C4">
      <w:pPr>
        <w:suppressAutoHyphens/>
        <w:spacing w:line="276" w:lineRule="auto"/>
        <w:jc w:val="center"/>
        <w:rPr>
          <w:rFonts w:ascii="Arial" w:hAnsi="Arial" w:cs="Arial"/>
          <w:sz w:val="24"/>
          <w:szCs w:val="24"/>
        </w:rPr>
      </w:pPr>
      <w:r w:rsidRPr="00440D6F">
        <w:rPr>
          <w:rFonts w:ascii="Arial" w:hAnsi="Arial" w:cs="Arial"/>
          <w:sz w:val="24"/>
          <w:szCs w:val="24"/>
        </w:rPr>
        <w:t>администрации  муниципального образования «Верхнекалиновский сельсовет» Астраханской области по  предоставлению  муниципальной услуги «</w:t>
      </w:r>
      <w:r w:rsidRPr="00440D6F">
        <w:rPr>
          <w:rFonts w:ascii="Arial" w:hAnsi="Arial" w:cs="Arial"/>
          <w:spacing w:val="-8"/>
          <w:sz w:val="24"/>
          <w:szCs w:val="24"/>
        </w:rPr>
        <w:t>Предоставление информации о недвижимом и движимом имуществе, находящемся в собственности муниципального образования «</w:t>
      </w:r>
      <w:r w:rsidRPr="00440D6F">
        <w:rPr>
          <w:rFonts w:ascii="Arial" w:hAnsi="Arial" w:cs="Arial"/>
          <w:sz w:val="24"/>
          <w:szCs w:val="24"/>
        </w:rPr>
        <w:t>Верхнекалиновский сельсовет</w:t>
      </w:r>
      <w:r w:rsidRPr="00440D6F">
        <w:rPr>
          <w:rFonts w:ascii="Arial" w:hAnsi="Arial" w:cs="Arial"/>
          <w:spacing w:val="-8"/>
          <w:sz w:val="24"/>
          <w:szCs w:val="24"/>
        </w:rPr>
        <w:t xml:space="preserve"> и предназначенном для сдачи в аренду</w:t>
      </w:r>
      <w:r w:rsidRPr="00440D6F">
        <w:rPr>
          <w:rFonts w:ascii="Arial" w:hAnsi="Arial" w:cs="Arial"/>
          <w:sz w:val="24"/>
          <w:szCs w:val="24"/>
        </w:rPr>
        <w:t>»</w:t>
      </w:r>
    </w:p>
    <w:p w:rsidR="001862C4" w:rsidRPr="00440D6F" w:rsidRDefault="001862C4" w:rsidP="001862C4">
      <w:pPr>
        <w:shd w:val="clear" w:color="auto" w:fill="FFFFFF"/>
        <w:suppressAutoHyphens/>
        <w:spacing w:line="276" w:lineRule="auto"/>
        <w:ind w:left="-1080"/>
        <w:jc w:val="both"/>
        <w:rPr>
          <w:rFonts w:ascii="Arial" w:hAnsi="Arial" w:cs="Arial"/>
          <w:bCs/>
          <w:sz w:val="24"/>
          <w:szCs w:val="24"/>
        </w:rPr>
      </w:pPr>
    </w:p>
    <w:p w:rsidR="001862C4" w:rsidRPr="00440D6F" w:rsidRDefault="001862C4" w:rsidP="001862C4">
      <w:pPr>
        <w:pStyle w:val="a3"/>
        <w:numPr>
          <w:ilvl w:val="0"/>
          <w:numId w:val="30"/>
        </w:numPr>
        <w:shd w:val="clear" w:color="auto" w:fill="FFFFFF"/>
        <w:suppressAutoHyphens/>
        <w:autoSpaceDE w:val="0"/>
        <w:autoSpaceDN w:val="0"/>
        <w:adjustRightInd w:val="0"/>
        <w:spacing w:after="0" w:line="276" w:lineRule="auto"/>
        <w:ind w:left="-1080" w:firstLine="0"/>
        <w:jc w:val="center"/>
        <w:rPr>
          <w:rFonts w:ascii="Arial" w:hAnsi="Arial" w:cs="Arial"/>
          <w:bCs/>
          <w:sz w:val="24"/>
          <w:szCs w:val="24"/>
        </w:rPr>
      </w:pPr>
      <w:r w:rsidRPr="00440D6F">
        <w:rPr>
          <w:rFonts w:ascii="Arial" w:hAnsi="Arial" w:cs="Arial"/>
          <w:bCs/>
          <w:sz w:val="24"/>
          <w:szCs w:val="24"/>
        </w:rPr>
        <w:t>Общие положения</w:t>
      </w:r>
    </w:p>
    <w:p w:rsidR="001862C4" w:rsidRPr="00440D6F" w:rsidRDefault="001862C4" w:rsidP="001862C4">
      <w:pPr>
        <w:pStyle w:val="a3"/>
        <w:shd w:val="clear" w:color="auto" w:fill="FFFFFF"/>
        <w:suppressAutoHyphens/>
        <w:spacing w:line="276" w:lineRule="auto"/>
        <w:ind w:left="-1080"/>
        <w:jc w:val="both"/>
        <w:rPr>
          <w:rFonts w:ascii="Arial" w:hAnsi="Arial" w:cs="Arial"/>
          <w:bCs/>
          <w:sz w:val="24"/>
          <w:szCs w:val="24"/>
        </w:rPr>
      </w:pP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1.1. Административный регламент администрации муниципального образования «Верхнекалиновский сельсовет» по предоставлению муниципальной услуги «</w:t>
      </w:r>
      <w:r w:rsidRPr="00440D6F">
        <w:rPr>
          <w:rFonts w:ascii="Arial" w:hAnsi="Arial" w:cs="Arial"/>
          <w:spacing w:val="-8"/>
          <w:sz w:val="24"/>
          <w:szCs w:val="24"/>
        </w:rPr>
        <w:t>Предоставление информации о недвижимом и движимом имуществе, находящемся в собственности муниципального образования «</w:t>
      </w:r>
      <w:r w:rsidRPr="00440D6F">
        <w:rPr>
          <w:rFonts w:ascii="Arial" w:hAnsi="Arial" w:cs="Arial"/>
          <w:sz w:val="24"/>
          <w:szCs w:val="24"/>
        </w:rPr>
        <w:t>Верхнекалиновский сельсовет</w:t>
      </w:r>
      <w:r w:rsidRPr="00440D6F">
        <w:rPr>
          <w:rFonts w:ascii="Arial" w:hAnsi="Arial" w:cs="Arial"/>
          <w:spacing w:val="-8"/>
          <w:sz w:val="24"/>
          <w:szCs w:val="24"/>
        </w:rPr>
        <w:t xml:space="preserve"> и предназначенном для сдачи в аренду</w:t>
      </w:r>
      <w:r w:rsidRPr="00440D6F">
        <w:rPr>
          <w:rFonts w:ascii="Arial" w:hAnsi="Arial" w:cs="Arial"/>
          <w:sz w:val="24"/>
          <w:szCs w:val="24"/>
        </w:rPr>
        <w:t>» (далее – регламент) устанавливает порядок предоставления муниципальной услуги и стандарт предоставления муниципальной слуги, в том числе сроки и последовательность действий (далее – административные процедуры) по предоставлению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1.2 </w:t>
      </w:r>
      <w:r w:rsidRPr="00440D6F">
        <w:rPr>
          <w:rFonts w:ascii="Arial" w:hAnsi="Arial" w:cs="Arial"/>
          <w:sz w:val="24"/>
          <w:szCs w:val="24"/>
          <w:lang w:eastAsia="ar-SA"/>
        </w:rPr>
        <w:t xml:space="preserve">Административный регламент размещается на официальном сайте администрации муниципального образования «Верхнекалиновский сельсовет» (далее – администрация) </w:t>
      </w:r>
      <w:hyperlink r:id="rId9" w:history="1">
        <w:r w:rsidRPr="00440D6F">
          <w:rPr>
            <w:rStyle w:val="ad"/>
            <w:rFonts w:ascii="Arial" w:hAnsi="Arial" w:cs="Arial"/>
            <w:bCs/>
            <w:sz w:val="24"/>
            <w:szCs w:val="24"/>
          </w:rPr>
          <w:t>http://mo.astrobl.ru.verhnekalinovskijselsovet/</w:t>
        </w:r>
      </w:hyperlink>
      <w:r w:rsidRPr="00440D6F">
        <w:rPr>
          <w:rFonts w:ascii="Arial" w:hAnsi="Arial" w:cs="Arial"/>
          <w:sz w:val="24"/>
          <w:szCs w:val="24"/>
          <w:lang w:eastAsia="ar-SA"/>
        </w:rPr>
        <w:t xml:space="preserve">, автономного учреждения Астраханской области «Многофункциональный центр предоставления государственных и муниципальных услуг» (далее -  МФЦ) </w:t>
      </w:r>
      <w:hyperlink r:id="rId10" w:history="1">
        <w:r w:rsidRPr="00440D6F">
          <w:rPr>
            <w:rStyle w:val="ad"/>
            <w:rFonts w:ascii="Arial" w:hAnsi="Arial" w:cs="Arial"/>
            <w:sz w:val="24"/>
            <w:szCs w:val="24"/>
            <w:bdr w:val="none" w:sz="0" w:space="0" w:color="auto" w:frame="1"/>
            <w:shd w:val="clear" w:color="auto" w:fill="FFFFFF"/>
            <w:lang w:val="en-US"/>
          </w:rPr>
          <w:t>astr</w:t>
        </w:r>
        <w:r w:rsidRPr="00440D6F">
          <w:rPr>
            <w:rStyle w:val="ad"/>
            <w:rFonts w:ascii="Arial" w:hAnsi="Arial" w:cs="Arial"/>
            <w:sz w:val="24"/>
            <w:szCs w:val="24"/>
            <w:bdr w:val="none" w:sz="0" w:space="0" w:color="auto" w:frame="1"/>
            <w:shd w:val="clear" w:color="auto" w:fill="FFFFFF"/>
          </w:rPr>
          <w:t>_</w:t>
        </w:r>
        <w:r w:rsidRPr="00440D6F">
          <w:rPr>
            <w:rStyle w:val="ad"/>
            <w:rFonts w:ascii="Arial" w:hAnsi="Arial" w:cs="Arial"/>
            <w:sz w:val="24"/>
            <w:szCs w:val="24"/>
            <w:bdr w:val="none" w:sz="0" w:space="0" w:color="auto" w:frame="1"/>
            <w:shd w:val="clear" w:color="auto" w:fill="FFFFFF"/>
            <w:lang w:val="en-US"/>
          </w:rPr>
          <w:t>mfc</w:t>
        </w:r>
        <w:r w:rsidRPr="00440D6F">
          <w:rPr>
            <w:rStyle w:val="ad"/>
            <w:rFonts w:ascii="Arial" w:hAnsi="Arial" w:cs="Arial"/>
            <w:sz w:val="24"/>
            <w:szCs w:val="24"/>
            <w:bdr w:val="none" w:sz="0" w:space="0" w:color="auto" w:frame="1"/>
            <w:shd w:val="clear" w:color="auto" w:fill="FFFFFF"/>
          </w:rPr>
          <w:t>@astrobl.ru</w:t>
        </w:r>
      </w:hyperlink>
      <w:r w:rsidRPr="00440D6F">
        <w:rPr>
          <w:rFonts w:ascii="Arial" w:hAnsi="Arial" w:cs="Arial"/>
          <w:sz w:val="24"/>
          <w:szCs w:val="24"/>
          <w:lang w:eastAsia="ar-SA"/>
        </w:rPr>
        <w:t xml:space="preserve">, </w:t>
      </w:r>
      <w:r w:rsidRPr="00440D6F">
        <w:rPr>
          <w:rFonts w:ascii="Arial" w:hAnsi="Arial" w:cs="Arial"/>
          <w:sz w:val="24"/>
          <w:szCs w:val="24"/>
        </w:rPr>
        <w:t>в государственных информационных системах http://www.gosuslugi.ru, http://gosuslugi.astrobl.ru (далее - единый, региональный порталы), расположенных в информационно-телекоммуникационной сети «Интернет» (далее - сеть «Интернет»), а также в местах предоставления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1.3. </w:t>
      </w:r>
      <w:bookmarkStart w:id="0" w:name="Par58"/>
      <w:bookmarkEnd w:id="0"/>
      <w:r w:rsidRPr="00440D6F">
        <w:rPr>
          <w:rFonts w:ascii="Arial" w:hAnsi="Arial" w:cs="Arial"/>
          <w:sz w:val="24"/>
          <w:szCs w:val="24"/>
        </w:rPr>
        <w:t>Предоставление муниципальной услуги осуществляется в соответствии с настоящим административным регламентом юридическим или физическим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администрацию муниципального образования «Верхнекалиновский сельсовет» или в автономное учреждение Астраханской области «Многофункциональный центр» с запросом о предоставлении муниципальной услуги, выраженным в устной, письменной или электронной форме (далее – заявители).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lang w:eastAsia="ar-SA"/>
        </w:rPr>
        <w:t>1.4. </w:t>
      </w:r>
      <w:r w:rsidRPr="00440D6F">
        <w:rPr>
          <w:rFonts w:ascii="Arial" w:hAnsi="Arial" w:cs="Arial"/>
          <w:sz w:val="24"/>
          <w:szCs w:val="24"/>
        </w:rPr>
        <w:t>Порядок информирования о предоставлении муниципальной услуги.</w:t>
      </w:r>
    </w:p>
    <w:p w:rsidR="001862C4" w:rsidRPr="00440D6F" w:rsidRDefault="001862C4" w:rsidP="001862C4">
      <w:pPr>
        <w:tabs>
          <w:tab w:val="left" w:pos="709"/>
        </w:tabs>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xml:space="preserve">1.4.1. Информация о месте нахождения и графике работы администрации МО «Верхнекалиновский сельсовет» (далее - администрация) </w:t>
      </w:r>
    </w:p>
    <w:p w:rsidR="001862C4" w:rsidRPr="00440D6F" w:rsidRDefault="001862C4" w:rsidP="001862C4">
      <w:pPr>
        <w:spacing w:line="276" w:lineRule="auto"/>
        <w:ind w:firstLine="567"/>
        <w:jc w:val="both"/>
        <w:rPr>
          <w:rFonts w:ascii="Arial" w:hAnsi="Arial" w:cs="Arial"/>
          <w:sz w:val="24"/>
          <w:szCs w:val="24"/>
          <w:lang w:eastAsia="ru-RU"/>
        </w:rPr>
      </w:pPr>
      <w:r w:rsidRPr="00440D6F">
        <w:rPr>
          <w:rFonts w:ascii="Arial" w:hAnsi="Arial" w:cs="Arial"/>
          <w:sz w:val="24"/>
          <w:szCs w:val="24"/>
        </w:rPr>
        <w:t xml:space="preserve">Местонахождение администрации: Астраханская область, Камызякский район, п. Верхнекалиновский, ул. Набережная, 106.. </w:t>
      </w:r>
    </w:p>
    <w:p w:rsidR="001862C4" w:rsidRPr="00440D6F" w:rsidRDefault="001862C4" w:rsidP="001862C4">
      <w:pPr>
        <w:spacing w:line="276" w:lineRule="auto"/>
        <w:ind w:firstLine="567"/>
        <w:jc w:val="both"/>
        <w:rPr>
          <w:rFonts w:ascii="Arial" w:hAnsi="Arial" w:cs="Arial"/>
          <w:sz w:val="24"/>
          <w:szCs w:val="24"/>
        </w:rPr>
      </w:pPr>
      <w:r w:rsidRPr="00440D6F">
        <w:rPr>
          <w:rFonts w:ascii="Arial" w:hAnsi="Arial" w:cs="Arial"/>
          <w:sz w:val="24"/>
          <w:szCs w:val="24"/>
        </w:rPr>
        <w:t xml:space="preserve">Почтовый адрес администрации для направления документов и обращений: </w:t>
      </w:r>
    </w:p>
    <w:p w:rsidR="001862C4" w:rsidRPr="00440D6F" w:rsidRDefault="001862C4" w:rsidP="001862C4">
      <w:pPr>
        <w:spacing w:line="276" w:lineRule="auto"/>
        <w:ind w:firstLine="567"/>
        <w:jc w:val="both"/>
        <w:rPr>
          <w:rFonts w:ascii="Arial" w:hAnsi="Arial" w:cs="Arial"/>
          <w:sz w:val="24"/>
          <w:szCs w:val="24"/>
        </w:rPr>
      </w:pPr>
      <w:r w:rsidRPr="00440D6F">
        <w:rPr>
          <w:rFonts w:ascii="Arial" w:hAnsi="Arial" w:cs="Arial"/>
          <w:sz w:val="24"/>
          <w:szCs w:val="24"/>
        </w:rPr>
        <w:t>416320, Астраханская область, Камызякский район, п Верхнекалиновский, ул. Набережная, 106.,.</w:t>
      </w: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 xml:space="preserve">Телефон администрации: 8(85145)95-3-43– телефоны/факс приёмной администрации; </w:t>
      </w:r>
    </w:p>
    <w:p w:rsidR="001862C4" w:rsidRPr="00440D6F" w:rsidRDefault="001862C4" w:rsidP="001862C4">
      <w:pPr>
        <w:spacing w:line="276" w:lineRule="auto"/>
        <w:jc w:val="both"/>
        <w:rPr>
          <w:rFonts w:ascii="Arial" w:hAnsi="Arial" w:cs="Arial"/>
          <w:i/>
          <w:sz w:val="24"/>
          <w:szCs w:val="24"/>
        </w:rPr>
      </w:pPr>
      <w:r w:rsidRPr="00440D6F">
        <w:rPr>
          <w:rFonts w:ascii="Arial" w:hAnsi="Arial" w:cs="Arial"/>
          <w:sz w:val="24"/>
          <w:szCs w:val="24"/>
        </w:rPr>
        <w:t>Адрес официального сайта: http://mo.astrobl.ru/verhnekalinovskijselsovet</w:t>
      </w:r>
    </w:p>
    <w:p w:rsidR="001862C4" w:rsidRPr="00440D6F" w:rsidRDefault="001862C4" w:rsidP="001862C4">
      <w:pPr>
        <w:tabs>
          <w:tab w:val="left" w:pos="-1980"/>
        </w:tabs>
        <w:spacing w:line="276" w:lineRule="auto"/>
        <w:jc w:val="both"/>
        <w:rPr>
          <w:rFonts w:ascii="Arial" w:hAnsi="Arial" w:cs="Arial"/>
          <w:sz w:val="24"/>
          <w:szCs w:val="24"/>
        </w:rPr>
      </w:pPr>
      <w:r w:rsidRPr="00440D6F">
        <w:rPr>
          <w:rFonts w:ascii="Arial" w:hAnsi="Arial" w:cs="Arial"/>
          <w:sz w:val="24"/>
          <w:szCs w:val="24"/>
        </w:rPr>
        <w:t>Адрес электронной почты администрации  E-mail: www.verhnekalinovo@mail.ru</w:t>
      </w:r>
    </w:p>
    <w:p w:rsidR="001862C4" w:rsidRPr="00440D6F" w:rsidRDefault="001862C4" w:rsidP="001862C4">
      <w:pPr>
        <w:shd w:val="clear" w:color="auto" w:fill="FFFFFF"/>
        <w:spacing w:line="276" w:lineRule="auto"/>
        <w:jc w:val="both"/>
        <w:rPr>
          <w:rFonts w:ascii="Arial" w:hAnsi="Arial" w:cs="Arial"/>
          <w:sz w:val="24"/>
          <w:szCs w:val="24"/>
        </w:rPr>
      </w:pPr>
      <w:r w:rsidRPr="00440D6F">
        <w:rPr>
          <w:rFonts w:ascii="Arial" w:hAnsi="Arial" w:cs="Arial"/>
          <w:sz w:val="24"/>
          <w:szCs w:val="24"/>
        </w:rPr>
        <w:t>График работы: понедельник-пятница: 08.00 – 17.00, перерыв на обед: 12.00-13.</w:t>
      </w:r>
      <w:r w:rsidR="001C0949" w:rsidRPr="00440D6F">
        <w:rPr>
          <w:rFonts w:ascii="Arial" w:hAnsi="Arial" w:cs="Arial"/>
          <w:sz w:val="24"/>
          <w:szCs w:val="24"/>
        </w:rPr>
        <w:t>00</w:t>
      </w:r>
    </w:p>
    <w:p w:rsidR="001862C4" w:rsidRPr="00440D6F" w:rsidRDefault="001862C4" w:rsidP="001862C4">
      <w:pPr>
        <w:suppressAutoHyphens/>
        <w:spacing w:line="276" w:lineRule="auto"/>
        <w:jc w:val="both"/>
        <w:rPr>
          <w:rFonts w:ascii="Arial" w:hAnsi="Arial" w:cs="Arial"/>
          <w:sz w:val="24"/>
          <w:szCs w:val="24"/>
        </w:rPr>
      </w:pPr>
      <w:r w:rsidRPr="00440D6F">
        <w:rPr>
          <w:rFonts w:ascii="Arial" w:hAnsi="Arial" w:cs="Arial"/>
          <w:sz w:val="24"/>
          <w:szCs w:val="24"/>
        </w:rPr>
        <w:t>Информация по вопросам исполнения муниципальной функции предоставляется:</w:t>
      </w:r>
    </w:p>
    <w:p w:rsidR="001862C4" w:rsidRPr="00440D6F" w:rsidRDefault="001862C4" w:rsidP="001862C4">
      <w:pPr>
        <w:suppressAutoHyphens/>
        <w:spacing w:line="276" w:lineRule="auto"/>
        <w:jc w:val="both"/>
        <w:rPr>
          <w:rFonts w:ascii="Arial" w:hAnsi="Arial" w:cs="Arial"/>
          <w:sz w:val="24"/>
          <w:szCs w:val="24"/>
        </w:rPr>
      </w:pPr>
      <w:r w:rsidRPr="00440D6F">
        <w:rPr>
          <w:rFonts w:ascii="Arial" w:hAnsi="Arial" w:cs="Arial"/>
          <w:sz w:val="24"/>
          <w:szCs w:val="24"/>
        </w:rPr>
        <w:t>по письменному обращению – направляется письменный ответ;</w:t>
      </w:r>
    </w:p>
    <w:p w:rsidR="001862C4" w:rsidRPr="00440D6F" w:rsidRDefault="001862C4" w:rsidP="001862C4">
      <w:pPr>
        <w:suppressAutoHyphens/>
        <w:spacing w:line="276" w:lineRule="auto"/>
        <w:jc w:val="both"/>
        <w:rPr>
          <w:rFonts w:ascii="Arial" w:hAnsi="Arial" w:cs="Arial"/>
          <w:sz w:val="24"/>
          <w:szCs w:val="24"/>
        </w:rPr>
      </w:pPr>
      <w:r w:rsidRPr="00440D6F">
        <w:rPr>
          <w:rFonts w:ascii="Arial" w:hAnsi="Arial" w:cs="Arial"/>
          <w:sz w:val="24"/>
          <w:szCs w:val="24"/>
        </w:rPr>
        <w:t>по телефону – информация дается устно по телефону;</w:t>
      </w:r>
    </w:p>
    <w:p w:rsidR="001862C4" w:rsidRPr="00440D6F" w:rsidRDefault="001862C4" w:rsidP="001862C4">
      <w:pPr>
        <w:suppressAutoHyphens/>
        <w:spacing w:line="276" w:lineRule="auto"/>
        <w:jc w:val="both"/>
        <w:rPr>
          <w:rFonts w:ascii="Arial" w:hAnsi="Arial" w:cs="Arial"/>
          <w:sz w:val="24"/>
          <w:szCs w:val="24"/>
        </w:rPr>
      </w:pPr>
      <w:r w:rsidRPr="00440D6F">
        <w:rPr>
          <w:rFonts w:ascii="Arial" w:hAnsi="Arial" w:cs="Arial"/>
          <w:sz w:val="24"/>
          <w:szCs w:val="24"/>
        </w:rPr>
        <w:t>по электронной почте – направляется ответ по электронной почте;</w:t>
      </w:r>
    </w:p>
    <w:p w:rsidR="001862C4" w:rsidRPr="00440D6F" w:rsidRDefault="001862C4" w:rsidP="001862C4">
      <w:pPr>
        <w:tabs>
          <w:tab w:val="left" w:pos="709"/>
        </w:tabs>
        <w:suppressAutoHyphens/>
        <w:spacing w:line="276" w:lineRule="auto"/>
        <w:jc w:val="both"/>
        <w:rPr>
          <w:rFonts w:ascii="Arial" w:hAnsi="Arial" w:cs="Arial"/>
          <w:sz w:val="24"/>
          <w:szCs w:val="24"/>
          <w:lang w:eastAsia="ar-SA"/>
        </w:rPr>
      </w:pPr>
      <w:r w:rsidRPr="00440D6F">
        <w:rPr>
          <w:rFonts w:ascii="Arial" w:hAnsi="Arial" w:cs="Arial"/>
          <w:sz w:val="24"/>
          <w:szCs w:val="24"/>
          <w:lang w:eastAsia="ar-SA"/>
        </w:rPr>
        <w:t>1.4.2. Информация о месте нахождения и графике работы МФЦ:</w:t>
      </w:r>
    </w:p>
    <w:p w:rsidR="001862C4" w:rsidRPr="00440D6F" w:rsidRDefault="001862C4" w:rsidP="001862C4">
      <w:pPr>
        <w:tabs>
          <w:tab w:val="left" w:pos="0"/>
        </w:tabs>
        <w:suppressAutoHyphens/>
        <w:spacing w:line="276" w:lineRule="auto"/>
        <w:jc w:val="both"/>
        <w:rPr>
          <w:rFonts w:ascii="Arial" w:hAnsi="Arial" w:cs="Arial"/>
          <w:sz w:val="24"/>
          <w:szCs w:val="24"/>
          <w:lang w:eastAsia="ar-SA"/>
        </w:rPr>
      </w:pPr>
      <w:r w:rsidRPr="00440D6F">
        <w:rPr>
          <w:rFonts w:ascii="Arial" w:hAnsi="Arial" w:cs="Arial"/>
          <w:sz w:val="24"/>
          <w:szCs w:val="24"/>
          <w:lang w:eastAsia="ar-SA"/>
        </w:rPr>
        <w:t>Адрес МФЦ: 416340, Астраханская область, Камызякский район, г.Камызяк, ул. Молодежная, д.32.</w:t>
      </w:r>
    </w:p>
    <w:p w:rsidR="001862C4" w:rsidRPr="00440D6F" w:rsidRDefault="001862C4" w:rsidP="001862C4">
      <w:pPr>
        <w:tabs>
          <w:tab w:val="left" w:pos="0"/>
        </w:tabs>
        <w:suppressAutoHyphens/>
        <w:spacing w:line="276" w:lineRule="auto"/>
        <w:jc w:val="both"/>
        <w:rPr>
          <w:rFonts w:ascii="Arial" w:hAnsi="Arial" w:cs="Arial"/>
          <w:sz w:val="24"/>
          <w:szCs w:val="24"/>
          <w:lang w:eastAsia="ar-SA"/>
        </w:rPr>
      </w:pPr>
      <w:r w:rsidRPr="00440D6F">
        <w:rPr>
          <w:rFonts w:ascii="Arial" w:hAnsi="Arial" w:cs="Arial"/>
          <w:sz w:val="24"/>
          <w:szCs w:val="24"/>
          <w:lang w:eastAsia="ar-SA"/>
        </w:rPr>
        <w:t xml:space="preserve">График работы МФЦ: </w:t>
      </w:r>
    </w:p>
    <w:p w:rsidR="001862C4" w:rsidRPr="00440D6F" w:rsidRDefault="001862C4" w:rsidP="001862C4">
      <w:pPr>
        <w:tabs>
          <w:tab w:val="left" w:pos="0"/>
        </w:tabs>
        <w:suppressAutoHyphens/>
        <w:spacing w:line="276" w:lineRule="auto"/>
        <w:jc w:val="both"/>
        <w:rPr>
          <w:rFonts w:ascii="Arial" w:hAnsi="Arial" w:cs="Arial"/>
          <w:color w:val="222222"/>
          <w:sz w:val="24"/>
          <w:szCs w:val="24"/>
          <w:shd w:val="clear" w:color="auto" w:fill="FFFFFF"/>
          <w:lang w:eastAsia="ru-RU"/>
        </w:rPr>
      </w:pPr>
      <w:r w:rsidRPr="00440D6F">
        <w:rPr>
          <w:rFonts w:ascii="Arial" w:hAnsi="Arial" w:cs="Arial"/>
          <w:color w:val="222222"/>
          <w:sz w:val="24"/>
          <w:szCs w:val="24"/>
          <w:shd w:val="clear" w:color="auto" w:fill="FFFFFF"/>
        </w:rPr>
        <w:t>понедельник, вторник, среда, пятница: с 08:00 до 17:00</w:t>
      </w:r>
    </w:p>
    <w:p w:rsidR="001862C4" w:rsidRPr="00440D6F" w:rsidRDefault="001862C4" w:rsidP="001862C4">
      <w:pPr>
        <w:tabs>
          <w:tab w:val="left" w:pos="0"/>
        </w:tabs>
        <w:suppressAutoHyphens/>
        <w:spacing w:line="276" w:lineRule="auto"/>
        <w:jc w:val="both"/>
        <w:rPr>
          <w:rFonts w:ascii="Arial" w:hAnsi="Arial" w:cs="Arial"/>
          <w:color w:val="222222"/>
          <w:sz w:val="24"/>
          <w:szCs w:val="24"/>
          <w:shd w:val="clear" w:color="auto" w:fill="FFFFFF"/>
        </w:rPr>
      </w:pPr>
      <w:r w:rsidRPr="00440D6F">
        <w:rPr>
          <w:rFonts w:ascii="Arial" w:hAnsi="Arial" w:cs="Arial"/>
          <w:color w:val="222222"/>
          <w:sz w:val="24"/>
          <w:szCs w:val="24"/>
          <w:shd w:val="clear" w:color="auto" w:fill="FFFFFF"/>
        </w:rPr>
        <w:t>четверг: с 08:00 до 19:30</w:t>
      </w:r>
    </w:p>
    <w:p w:rsidR="001862C4" w:rsidRPr="00440D6F" w:rsidRDefault="001862C4" w:rsidP="001862C4">
      <w:pPr>
        <w:tabs>
          <w:tab w:val="left" w:pos="0"/>
        </w:tabs>
        <w:suppressAutoHyphens/>
        <w:spacing w:line="276" w:lineRule="auto"/>
        <w:jc w:val="both"/>
        <w:rPr>
          <w:rFonts w:ascii="Arial" w:hAnsi="Arial" w:cs="Arial"/>
          <w:sz w:val="24"/>
          <w:szCs w:val="24"/>
        </w:rPr>
      </w:pPr>
      <w:r w:rsidRPr="00440D6F">
        <w:rPr>
          <w:rFonts w:ascii="Arial" w:hAnsi="Arial" w:cs="Arial"/>
          <w:color w:val="222222"/>
          <w:sz w:val="24"/>
          <w:szCs w:val="24"/>
          <w:shd w:val="clear" w:color="auto" w:fill="FFFFFF"/>
        </w:rPr>
        <w:t>суббота: с 08:00 до 13:00</w:t>
      </w:r>
      <w:r w:rsidRPr="00440D6F">
        <w:rPr>
          <w:rFonts w:ascii="Arial" w:hAnsi="Arial" w:cs="Arial"/>
          <w:sz w:val="24"/>
          <w:szCs w:val="24"/>
        </w:rPr>
        <w:t xml:space="preserve"> </w:t>
      </w:r>
    </w:p>
    <w:p w:rsidR="001862C4" w:rsidRPr="00440D6F" w:rsidRDefault="001862C4" w:rsidP="001862C4">
      <w:pPr>
        <w:tabs>
          <w:tab w:val="left" w:pos="0"/>
        </w:tabs>
        <w:suppressAutoHyphens/>
        <w:spacing w:line="276" w:lineRule="auto"/>
        <w:jc w:val="both"/>
        <w:rPr>
          <w:rFonts w:ascii="Arial" w:hAnsi="Arial" w:cs="Arial"/>
          <w:sz w:val="24"/>
          <w:szCs w:val="24"/>
          <w:lang w:eastAsia="ar-SA"/>
        </w:rPr>
      </w:pPr>
      <w:r w:rsidRPr="00440D6F">
        <w:rPr>
          <w:rFonts w:ascii="Arial" w:hAnsi="Arial" w:cs="Arial"/>
          <w:sz w:val="24"/>
          <w:szCs w:val="24"/>
        </w:rPr>
        <w:t>выходной день – воскресенье.</w:t>
      </w:r>
    </w:p>
    <w:p w:rsidR="001862C4" w:rsidRPr="00440D6F" w:rsidRDefault="001862C4" w:rsidP="001862C4">
      <w:pPr>
        <w:suppressAutoHyphens/>
        <w:spacing w:line="276" w:lineRule="auto"/>
        <w:jc w:val="both"/>
        <w:rPr>
          <w:rFonts w:ascii="Arial" w:hAnsi="Arial" w:cs="Arial"/>
          <w:sz w:val="24"/>
          <w:szCs w:val="24"/>
          <w:lang w:eastAsia="ar-SA"/>
        </w:rPr>
      </w:pPr>
      <w:r w:rsidRPr="00440D6F">
        <w:rPr>
          <w:rFonts w:ascii="Arial" w:hAnsi="Arial" w:cs="Arial"/>
          <w:sz w:val="24"/>
          <w:szCs w:val="24"/>
          <w:lang w:eastAsia="ar-SA"/>
        </w:rPr>
        <w:t xml:space="preserve">Адрес электронной почты МФЦ: </w:t>
      </w:r>
      <w:r w:rsidRPr="00440D6F">
        <w:rPr>
          <w:rStyle w:val="apple-converted-space"/>
          <w:rFonts w:ascii="Arial" w:hAnsi="Arial" w:cs="Arial"/>
          <w:b/>
          <w:bCs/>
          <w:color w:val="515151"/>
          <w:sz w:val="24"/>
          <w:szCs w:val="24"/>
          <w:bdr w:val="none" w:sz="0" w:space="0" w:color="auto" w:frame="1"/>
          <w:shd w:val="clear" w:color="auto" w:fill="FFFFFF"/>
        </w:rPr>
        <w:t> </w:t>
      </w:r>
      <w:hyperlink r:id="rId11" w:history="1">
        <w:r w:rsidRPr="00440D6F">
          <w:rPr>
            <w:rStyle w:val="ad"/>
            <w:rFonts w:ascii="Arial" w:hAnsi="Arial" w:cs="Arial"/>
            <w:sz w:val="24"/>
            <w:szCs w:val="24"/>
            <w:bdr w:val="none" w:sz="0" w:space="0" w:color="auto" w:frame="1"/>
            <w:shd w:val="clear" w:color="auto" w:fill="FFFFFF"/>
            <w:lang w:val="en-US"/>
          </w:rPr>
          <w:t>astr</w:t>
        </w:r>
        <w:r w:rsidRPr="00440D6F">
          <w:rPr>
            <w:rStyle w:val="ad"/>
            <w:rFonts w:ascii="Arial" w:hAnsi="Arial" w:cs="Arial"/>
            <w:sz w:val="24"/>
            <w:szCs w:val="24"/>
            <w:bdr w:val="none" w:sz="0" w:space="0" w:color="auto" w:frame="1"/>
            <w:shd w:val="clear" w:color="auto" w:fill="FFFFFF"/>
          </w:rPr>
          <w:t>_</w:t>
        </w:r>
        <w:r w:rsidRPr="00440D6F">
          <w:rPr>
            <w:rStyle w:val="ad"/>
            <w:rFonts w:ascii="Arial" w:hAnsi="Arial" w:cs="Arial"/>
            <w:sz w:val="24"/>
            <w:szCs w:val="24"/>
            <w:bdr w:val="none" w:sz="0" w:space="0" w:color="auto" w:frame="1"/>
            <w:shd w:val="clear" w:color="auto" w:fill="FFFFFF"/>
            <w:lang w:val="en-US"/>
          </w:rPr>
          <w:t>mfc</w:t>
        </w:r>
        <w:r w:rsidRPr="00440D6F">
          <w:rPr>
            <w:rStyle w:val="ad"/>
            <w:rFonts w:ascii="Arial" w:hAnsi="Arial" w:cs="Arial"/>
            <w:sz w:val="24"/>
            <w:szCs w:val="24"/>
            <w:bdr w:val="none" w:sz="0" w:space="0" w:color="auto" w:frame="1"/>
            <w:shd w:val="clear" w:color="auto" w:fill="FFFFFF"/>
          </w:rPr>
          <w:t>@astrobl.ru</w:t>
        </w:r>
      </w:hyperlink>
      <w:r w:rsidRPr="00440D6F">
        <w:rPr>
          <w:rFonts w:ascii="Arial" w:hAnsi="Arial" w:cs="Arial"/>
          <w:sz w:val="24"/>
          <w:szCs w:val="24"/>
          <w:lang w:eastAsia="ar-SA"/>
        </w:rPr>
        <w:t>.</w:t>
      </w:r>
    </w:p>
    <w:p w:rsidR="001862C4" w:rsidRPr="00440D6F" w:rsidRDefault="001862C4" w:rsidP="001862C4">
      <w:pPr>
        <w:tabs>
          <w:tab w:val="left" w:pos="0"/>
        </w:tabs>
        <w:suppressAutoHyphens/>
        <w:spacing w:line="276" w:lineRule="auto"/>
        <w:jc w:val="both"/>
        <w:rPr>
          <w:rFonts w:ascii="Arial" w:hAnsi="Arial" w:cs="Arial"/>
          <w:sz w:val="24"/>
          <w:szCs w:val="24"/>
          <w:lang w:eastAsia="ar-SA"/>
        </w:rPr>
      </w:pPr>
      <w:r w:rsidRPr="00440D6F">
        <w:rPr>
          <w:rFonts w:ascii="Arial" w:hAnsi="Arial" w:cs="Arial"/>
          <w:sz w:val="24"/>
          <w:szCs w:val="24"/>
          <w:lang w:eastAsia="ar-SA"/>
        </w:rPr>
        <w:t>1.4.3. Справочные телефоны МФЦ:</w:t>
      </w:r>
    </w:p>
    <w:p w:rsidR="001862C4" w:rsidRPr="00440D6F" w:rsidRDefault="001862C4" w:rsidP="001862C4">
      <w:pPr>
        <w:suppressAutoHyphens/>
        <w:spacing w:line="276" w:lineRule="auto"/>
        <w:jc w:val="both"/>
        <w:rPr>
          <w:rFonts w:ascii="Arial" w:hAnsi="Arial" w:cs="Arial"/>
          <w:sz w:val="24"/>
          <w:szCs w:val="24"/>
          <w:lang w:eastAsia="ru-RU"/>
        </w:rPr>
      </w:pPr>
      <w:r w:rsidRPr="00440D6F">
        <w:rPr>
          <w:rFonts w:ascii="Arial" w:hAnsi="Arial" w:cs="Arial"/>
          <w:sz w:val="24"/>
          <w:szCs w:val="24"/>
          <w:lang w:eastAsia="ar-SA"/>
        </w:rPr>
        <w:t>8(</w:t>
      </w:r>
      <w:r w:rsidRPr="00440D6F">
        <w:rPr>
          <w:rFonts w:ascii="Arial" w:hAnsi="Arial" w:cs="Arial"/>
          <w:sz w:val="24"/>
          <w:szCs w:val="24"/>
        </w:rPr>
        <w:t>8512) 66-88-07;</w:t>
      </w:r>
    </w:p>
    <w:p w:rsidR="001862C4" w:rsidRPr="00440D6F" w:rsidRDefault="001862C4" w:rsidP="001862C4">
      <w:pPr>
        <w:suppressAutoHyphens/>
        <w:spacing w:line="276" w:lineRule="auto"/>
        <w:jc w:val="both"/>
        <w:rPr>
          <w:rFonts w:ascii="Arial" w:hAnsi="Arial" w:cs="Arial"/>
          <w:sz w:val="24"/>
          <w:szCs w:val="24"/>
        </w:rPr>
      </w:pPr>
      <w:r w:rsidRPr="00440D6F">
        <w:rPr>
          <w:rFonts w:ascii="Arial" w:hAnsi="Arial" w:cs="Arial"/>
          <w:sz w:val="24"/>
          <w:szCs w:val="24"/>
          <w:lang w:eastAsia="ar-SA"/>
        </w:rPr>
        <w:t>8(</w:t>
      </w:r>
      <w:r w:rsidRPr="00440D6F">
        <w:rPr>
          <w:rFonts w:ascii="Arial" w:hAnsi="Arial" w:cs="Arial"/>
          <w:sz w:val="24"/>
          <w:szCs w:val="24"/>
        </w:rPr>
        <w:t>8512) 66-88-09;</w:t>
      </w:r>
    </w:p>
    <w:p w:rsidR="001862C4" w:rsidRPr="00440D6F" w:rsidRDefault="001862C4" w:rsidP="001862C4">
      <w:pPr>
        <w:suppressAutoHyphens/>
        <w:spacing w:line="276" w:lineRule="auto"/>
        <w:jc w:val="both"/>
        <w:rPr>
          <w:rFonts w:ascii="Arial" w:hAnsi="Arial" w:cs="Arial"/>
          <w:sz w:val="24"/>
          <w:szCs w:val="24"/>
        </w:rPr>
      </w:pPr>
      <w:r w:rsidRPr="00440D6F">
        <w:rPr>
          <w:rFonts w:ascii="Arial" w:hAnsi="Arial" w:cs="Arial"/>
          <w:sz w:val="24"/>
          <w:szCs w:val="24"/>
          <w:lang w:eastAsia="ar-SA"/>
        </w:rPr>
        <w:t>8(</w:t>
      </w:r>
      <w:r w:rsidRPr="00440D6F">
        <w:rPr>
          <w:rFonts w:ascii="Arial" w:hAnsi="Arial" w:cs="Arial"/>
          <w:sz w:val="24"/>
          <w:szCs w:val="24"/>
        </w:rPr>
        <w:t>8512) 66-88-08 - факс;</w:t>
      </w:r>
    </w:p>
    <w:p w:rsidR="001862C4" w:rsidRPr="00440D6F" w:rsidRDefault="001862C4" w:rsidP="001862C4">
      <w:pPr>
        <w:suppressAutoHyphens/>
        <w:spacing w:line="276" w:lineRule="auto"/>
        <w:jc w:val="both"/>
        <w:rPr>
          <w:rFonts w:ascii="Arial" w:hAnsi="Arial" w:cs="Arial"/>
          <w:sz w:val="24"/>
          <w:szCs w:val="24"/>
          <w:shd w:val="clear" w:color="auto" w:fill="FFFFFF"/>
        </w:rPr>
      </w:pPr>
      <w:r w:rsidRPr="00440D6F">
        <w:rPr>
          <w:rFonts w:ascii="Arial" w:hAnsi="Arial" w:cs="Arial"/>
          <w:sz w:val="24"/>
          <w:szCs w:val="24"/>
          <w:lang w:eastAsia="ar-SA"/>
        </w:rPr>
        <w:t xml:space="preserve">Call-центр МФЦ (Центр обработки вызовов): </w:t>
      </w:r>
      <w:r w:rsidRPr="00440D6F">
        <w:rPr>
          <w:rFonts w:ascii="Arial" w:hAnsi="Arial" w:cs="Arial"/>
          <w:sz w:val="24"/>
          <w:szCs w:val="24"/>
          <w:shd w:val="clear" w:color="auto" w:fill="FFFFFF"/>
        </w:rPr>
        <w:t>8(8512) 26-68-03.</w:t>
      </w:r>
    </w:p>
    <w:p w:rsidR="001862C4" w:rsidRPr="00440D6F" w:rsidRDefault="001862C4" w:rsidP="001862C4">
      <w:pPr>
        <w:tabs>
          <w:tab w:val="left" w:pos="0"/>
        </w:tabs>
        <w:suppressAutoHyphens/>
        <w:spacing w:line="276" w:lineRule="auto"/>
        <w:jc w:val="both"/>
        <w:rPr>
          <w:rFonts w:ascii="Arial" w:hAnsi="Arial" w:cs="Arial"/>
          <w:sz w:val="24"/>
          <w:szCs w:val="24"/>
          <w:lang w:eastAsia="ar-SA"/>
        </w:rPr>
      </w:pPr>
      <w:r w:rsidRPr="00440D6F">
        <w:rPr>
          <w:rFonts w:ascii="Arial" w:hAnsi="Arial" w:cs="Arial"/>
          <w:sz w:val="24"/>
          <w:szCs w:val="24"/>
          <w:lang w:eastAsia="ar-SA"/>
        </w:rPr>
        <w:t>1.4.4. Адреса официальных сайтов администрации и МФЦ в сети «Интернет»:</w:t>
      </w:r>
    </w:p>
    <w:p w:rsidR="001862C4" w:rsidRPr="00440D6F" w:rsidRDefault="001862C4" w:rsidP="001862C4">
      <w:pPr>
        <w:suppressAutoHyphens/>
        <w:spacing w:line="276" w:lineRule="auto"/>
        <w:jc w:val="both"/>
        <w:rPr>
          <w:rFonts w:ascii="Arial" w:hAnsi="Arial" w:cs="Arial"/>
          <w:sz w:val="24"/>
          <w:szCs w:val="24"/>
          <w:lang w:eastAsia="ru-RU"/>
        </w:rPr>
      </w:pPr>
      <w:r w:rsidRPr="00440D6F">
        <w:rPr>
          <w:rFonts w:ascii="Arial" w:hAnsi="Arial" w:cs="Arial"/>
          <w:sz w:val="24"/>
          <w:szCs w:val="24"/>
        </w:rPr>
        <w:t xml:space="preserve">Адрес официального сайта в сети «Интернет»: </w:t>
      </w:r>
      <w:hyperlink r:id="rId12" w:history="1">
        <w:r w:rsidRPr="00440D6F">
          <w:rPr>
            <w:rStyle w:val="ad"/>
            <w:rFonts w:ascii="Arial" w:hAnsi="Arial" w:cs="Arial"/>
            <w:bCs/>
            <w:sz w:val="24"/>
            <w:szCs w:val="24"/>
          </w:rPr>
          <w:t>http://mo.astrobl.ru.verhnekalinovskijselsovet/</w:t>
        </w:r>
      </w:hyperlink>
    </w:p>
    <w:p w:rsidR="001862C4" w:rsidRPr="00440D6F" w:rsidRDefault="001862C4" w:rsidP="001862C4">
      <w:pPr>
        <w:tabs>
          <w:tab w:val="left" w:pos="0"/>
        </w:tabs>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xml:space="preserve">Адрес официального сайта МФЦ: </w:t>
      </w:r>
      <w:hyperlink r:id="rId13" w:history="1">
        <w:r w:rsidRPr="00440D6F">
          <w:rPr>
            <w:rStyle w:val="ad"/>
            <w:rFonts w:ascii="Arial" w:hAnsi="Arial" w:cs="Arial"/>
            <w:sz w:val="24"/>
            <w:szCs w:val="24"/>
            <w:lang w:val="en-US" w:eastAsia="ar-SA"/>
          </w:rPr>
          <w:t>http</w:t>
        </w:r>
        <w:r w:rsidRPr="00440D6F">
          <w:rPr>
            <w:rStyle w:val="ad"/>
            <w:rFonts w:ascii="Arial" w:hAnsi="Arial" w:cs="Arial"/>
            <w:sz w:val="24"/>
            <w:szCs w:val="24"/>
            <w:lang w:eastAsia="ar-SA"/>
          </w:rPr>
          <w:t>://</w:t>
        </w:r>
        <w:r w:rsidRPr="00440D6F">
          <w:rPr>
            <w:rStyle w:val="ad"/>
            <w:rFonts w:ascii="Arial" w:hAnsi="Arial" w:cs="Arial"/>
            <w:sz w:val="24"/>
            <w:szCs w:val="24"/>
            <w:lang w:val="en-US" w:eastAsia="ar-SA"/>
          </w:rPr>
          <w:t>www</w:t>
        </w:r>
        <w:r w:rsidRPr="00440D6F">
          <w:rPr>
            <w:rStyle w:val="ad"/>
            <w:rFonts w:ascii="Arial" w:hAnsi="Arial" w:cs="Arial"/>
            <w:sz w:val="24"/>
            <w:szCs w:val="24"/>
            <w:lang w:eastAsia="ar-SA"/>
          </w:rPr>
          <w:t>.</w:t>
        </w:r>
        <w:r w:rsidRPr="00440D6F">
          <w:rPr>
            <w:rStyle w:val="ad"/>
            <w:rFonts w:ascii="Arial" w:hAnsi="Arial" w:cs="Arial"/>
            <w:sz w:val="24"/>
            <w:szCs w:val="24"/>
            <w:lang w:val="en-US" w:eastAsia="ar-SA"/>
          </w:rPr>
          <w:t>mfc</w:t>
        </w:r>
        <w:r w:rsidRPr="00440D6F">
          <w:rPr>
            <w:rStyle w:val="ad"/>
            <w:rFonts w:ascii="Arial" w:hAnsi="Arial" w:cs="Arial"/>
            <w:sz w:val="24"/>
            <w:szCs w:val="24"/>
            <w:lang w:eastAsia="ar-SA"/>
          </w:rPr>
          <w:t>.</w:t>
        </w:r>
        <w:r w:rsidRPr="00440D6F">
          <w:rPr>
            <w:rStyle w:val="ad"/>
            <w:rFonts w:ascii="Arial" w:hAnsi="Arial" w:cs="Arial"/>
            <w:sz w:val="24"/>
            <w:szCs w:val="24"/>
            <w:lang w:val="en-US" w:eastAsia="ar-SA"/>
          </w:rPr>
          <w:t>astrobl</w:t>
        </w:r>
        <w:r w:rsidRPr="00440D6F">
          <w:rPr>
            <w:rStyle w:val="ad"/>
            <w:rFonts w:ascii="Arial" w:hAnsi="Arial" w:cs="Arial"/>
            <w:sz w:val="24"/>
            <w:szCs w:val="24"/>
            <w:lang w:eastAsia="ar-SA"/>
          </w:rPr>
          <w:t>.</w:t>
        </w:r>
        <w:r w:rsidRPr="00440D6F">
          <w:rPr>
            <w:rStyle w:val="ad"/>
            <w:rFonts w:ascii="Arial" w:hAnsi="Arial" w:cs="Arial"/>
            <w:sz w:val="24"/>
            <w:szCs w:val="24"/>
            <w:lang w:val="en-US" w:eastAsia="ar-SA"/>
          </w:rPr>
          <w:t>ru</w:t>
        </w:r>
      </w:hyperlink>
      <w:r w:rsidRPr="00440D6F">
        <w:rPr>
          <w:rFonts w:ascii="Arial" w:hAnsi="Arial" w:cs="Arial"/>
          <w:sz w:val="24"/>
          <w:szCs w:val="24"/>
          <w:lang w:eastAsia="ar-SA"/>
        </w:rPr>
        <w:t xml:space="preserve">.  </w:t>
      </w:r>
    </w:p>
    <w:p w:rsidR="001862C4" w:rsidRPr="00440D6F" w:rsidRDefault="001862C4" w:rsidP="001862C4">
      <w:pPr>
        <w:tabs>
          <w:tab w:val="left" w:pos="0"/>
        </w:tabs>
        <w:suppressAutoHyphens/>
        <w:spacing w:line="276" w:lineRule="auto"/>
        <w:jc w:val="both"/>
        <w:rPr>
          <w:rFonts w:ascii="Arial" w:hAnsi="Arial" w:cs="Arial"/>
          <w:sz w:val="24"/>
          <w:szCs w:val="24"/>
          <w:lang w:eastAsia="ru-RU"/>
        </w:rPr>
      </w:pPr>
      <w:bookmarkStart w:id="1" w:name="Par78"/>
      <w:bookmarkEnd w:id="1"/>
      <w:r w:rsidRPr="00440D6F">
        <w:rPr>
          <w:rFonts w:ascii="Arial" w:hAnsi="Arial" w:cs="Arial"/>
          <w:sz w:val="24"/>
          <w:szCs w:val="24"/>
        </w:rPr>
        <w:t>1.4.5. Порядок получения информации заявителями по вопросам предоставления муниципальной услуги.</w:t>
      </w:r>
    </w:p>
    <w:p w:rsidR="001862C4" w:rsidRPr="00440D6F" w:rsidRDefault="001862C4" w:rsidP="001862C4">
      <w:pPr>
        <w:tabs>
          <w:tab w:val="left" w:pos="0"/>
        </w:tabs>
        <w:suppressAutoHyphens/>
        <w:spacing w:line="276" w:lineRule="auto"/>
        <w:ind w:firstLine="851"/>
        <w:jc w:val="both"/>
        <w:rPr>
          <w:rFonts w:ascii="Arial" w:hAnsi="Arial" w:cs="Arial"/>
          <w:sz w:val="24"/>
          <w:szCs w:val="24"/>
          <w:lang w:eastAsia="ar-SA"/>
        </w:rPr>
      </w:pPr>
      <w:r w:rsidRPr="00440D6F">
        <w:rPr>
          <w:rFonts w:ascii="Arial" w:hAnsi="Arial" w:cs="Arial"/>
          <w:sz w:val="24"/>
          <w:szCs w:val="24"/>
        </w:rPr>
        <w:t xml:space="preserve">Информирование </w:t>
      </w:r>
      <w:r w:rsidRPr="00440D6F">
        <w:rPr>
          <w:rFonts w:ascii="Arial" w:hAnsi="Arial" w:cs="Arial"/>
          <w:sz w:val="24"/>
          <w:szCs w:val="24"/>
          <w:lang w:eastAsia="ar-SA"/>
        </w:rPr>
        <w:t>заявителей</w:t>
      </w:r>
      <w:r w:rsidRPr="00440D6F">
        <w:rPr>
          <w:rFonts w:ascii="Arial" w:hAnsi="Arial" w:cs="Arial"/>
          <w:sz w:val="24"/>
          <w:szCs w:val="24"/>
        </w:rPr>
        <w:t xml:space="preserve"> о предоставлении муниципальной услуги осуществляется </w:t>
      </w:r>
      <w:r w:rsidRPr="00440D6F">
        <w:rPr>
          <w:rFonts w:ascii="Arial" w:hAnsi="Arial" w:cs="Arial"/>
          <w:sz w:val="24"/>
          <w:szCs w:val="24"/>
          <w:lang w:eastAsia="ar-SA"/>
        </w:rPr>
        <w:t>должностным лицом Администрации и сотрудником МФЦ, ответственным за предоставление муниципальной услуги, по следующим направлениям:</w:t>
      </w:r>
    </w:p>
    <w:p w:rsidR="001862C4" w:rsidRPr="00440D6F" w:rsidRDefault="001862C4" w:rsidP="001862C4">
      <w:pPr>
        <w:tabs>
          <w:tab w:val="left" w:pos="0"/>
        </w:tabs>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о местонахождении и графике работы администрации, МФЦ;</w:t>
      </w:r>
    </w:p>
    <w:p w:rsidR="001862C4" w:rsidRPr="00440D6F" w:rsidRDefault="001862C4" w:rsidP="001862C4">
      <w:pPr>
        <w:tabs>
          <w:tab w:val="left" w:pos="0"/>
        </w:tabs>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о справочных телефонах администрации, МФЦ;</w:t>
      </w:r>
    </w:p>
    <w:p w:rsidR="001862C4" w:rsidRPr="00440D6F" w:rsidRDefault="001862C4" w:rsidP="001862C4">
      <w:pPr>
        <w:tabs>
          <w:tab w:val="left" w:pos="0"/>
        </w:tabs>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об адресе официального сайта администрации, МФЦ в сети «Интернет», адресах электронной почты администрации, МФЦ, о возможности получения муниципальной услуги в электронной форме, в том числе через единый и региональный порталы;</w:t>
      </w:r>
    </w:p>
    <w:p w:rsidR="001862C4" w:rsidRPr="00440D6F" w:rsidRDefault="001862C4" w:rsidP="001862C4">
      <w:pPr>
        <w:tabs>
          <w:tab w:val="left" w:pos="0"/>
        </w:tabs>
        <w:suppressAutoHyphens/>
        <w:spacing w:line="276" w:lineRule="auto"/>
        <w:ind w:firstLine="851"/>
        <w:jc w:val="both"/>
        <w:rPr>
          <w:rFonts w:ascii="Arial" w:hAnsi="Arial" w:cs="Arial"/>
          <w:sz w:val="24"/>
          <w:szCs w:val="24"/>
          <w:lang w:eastAsia="ru-RU"/>
        </w:rPr>
      </w:pPr>
      <w:r w:rsidRPr="00440D6F">
        <w:rPr>
          <w:rFonts w:ascii="Arial" w:hAnsi="Arial" w:cs="Arial"/>
          <w:sz w:val="24"/>
          <w:szCs w:val="24"/>
        </w:rPr>
        <w:t>-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 универсальной электронной карты (далее - УЭК);</w:t>
      </w:r>
    </w:p>
    <w:p w:rsidR="001862C4" w:rsidRPr="00440D6F" w:rsidRDefault="001862C4" w:rsidP="001862C4">
      <w:pPr>
        <w:tabs>
          <w:tab w:val="left" w:pos="0"/>
        </w:tabs>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о порядке, форме и месте размещения информации, указанной в абзацах с третьего по седьмой настоящего подпункта.</w:t>
      </w:r>
    </w:p>
    <w:p w:rsidR="001862C4" w:rsidRPr="00440D6F" w:rsidRDefault="001862C4" w:rsidP="001862C4">
      <w:pPr>
        <w:suppressAutoHyphens/>
        <w:spacing w:line="276" w:lineRule="auto"/>
        <w:ind w:firstLine="851"/>
        <w:jc w:val="both"/>
        <w:rPr>
          <w:rFonts w:ascii="Arial" w:hAnsi="Arial" w:cs="Arial"/>
          <w:sz w:val="24"/>
          <w:szCs w:val="24"/>
          <w:lang w:eastAsia="ru-RU"/>
        </w:rPr>
      </w:pPr>
      <w:r w:rsidRPr="00440D6F">
        <w:rPr>
          <w:rFonts w:ascii="Arial" w:hAnsi="Arial" w:cs="Arial"/>
          <w:sz w:val="24"/>
          <w:szCs w:val="24"/>
        </w:rPr>
        <w:t>Основными требованиями к представлению информации являются: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своевременность;</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четкость в изложении информации;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наглядность форм подачи информации;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удобство и доступность.</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Время получения ответа при индивидуальном устном консультировании</w:t>
      </w:r>
      <w:r w:rsidRPr="00440D6F">
        <w:rPr>
          <w:rFonts w:ascii="Arial" w:hAnsi="Arial" w:cs="Arial"/>
          <w:color w:val="FF0000"/>
          <w:sz w:val="24"/>
          <w:szCs w:val="24"/>
        </w:rPr>
        <w:t xml:space="preserve"> </w:t>
      </w:r>
      <w:r w:rsidRPr="00440D6F">
        <w:rPr>
          <w:rFonts w:ascii="Arial" w:hAnsi="Arial" w:cs="Arial"/>
          <w:sz w:val="24"/>
          <w:szCs w:val="24"/>
        </w:rPr>
        <w:t>не должно превышать 15 минут с момента обращения. Информирование в письменном виде предоставляются по устному, либо письменному запросу, в том числе поданному в электронной форме.</w:t>
      </w:r>
    </w:p>
    <w:p w:rsidR="001862C4" w:rsidRPr="00440D6F" w:rsidRDefault="001862C4" w:rsidP="001862C4">
      <w:pPr>
        <w:suppressAutoHyphens/>
        <w:spacing w:line="276" w:lineRule="auto"/>
        <w:ind w:firstLine="851"/>
        <w:jc w:val="both"/>
        <w:rPr>
          <w:rFonts w:ascii="Arial" w:hAnsi="Arial" w:cs="Arial"/>
          <w:sz w:val="24"/>
          <w:szCs w:val="24"/>
        </w:rPr>
      </w:pPr>
      <w:bookmarkStart w:id="2" w:name="Par93"/>
      <w:bookmarkEnd w:id="2"/>
      <w:r w:rsidRPr="00440D6F">
        <w:rPr>
          <w:rFonts w:ascii="Arial" w:hAnsi="Arial" w:cs="Arial"/>
          <w:sz w:val="24"/>
          <w:szCs w:val="24"/>
        </w:rPr>
        <w:t>1.4.6. Информирование заявителей о предоставлении муниципальной услуги осуществляется в форме: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непосредственного общения заявителя (при личном обращении или по телефону) с должностным лицом </w:t>
      </w:r>
      <w:r w:rsidRPr="00440D6F">
        <w:rPr>
          <w:rFonts w:ascii="Arial" w:hAnsi="Arial" w:cs="Arial"/>
          <w:sz w:val="24"/>
          <w:szCs w:val="24"/>
          <w:lang w:eastAsia="ar-SA"/>
        </w:rPr>
        <w:t>Администрации</w:t>
      </w:r>
      <w:r w:rsidRPr="00440D6F">
        <w:rPr>
          <w:rFonts w:ascii="Arial" w:hAnsi="Arial" w:cs="Arial"/>
          <w:sz w:val="24"/>
          <w:szCs w:val="24"/>
        </w:rPr>
        <w:t xml:space="preserve"> или сотрудником МФЦ, ответственным за предоставление муниципальной услуги, при представлении информации по направлениям, предусмотренным </w:t>
      </w:r>
      <w:hyperlink r:id="rId14" w:anchor="Par78" w:history="1">
        <w:r w:rsidRPr="00440D6F">
          <w:rPr>
            <w:rStyle w:val="ad"/>
            <w:rFonts w:ascii="Arial" w:hAnsi="Arial" w:cs="Arial"/>
            <w:sz w:val="24"/>
            <w:szCs w:val="24"/>
          </w:rPr>
          <w:t>подпунктом 1.4.5 пункта 1.</w:t>
        </w:r>
      </w:hyperlink>
      <w:r w:rsidRPr="00440D6F">
        <w:rPr>
          <w:rStyle w:val="ad"/>
          <w:rFonts w:ascii="Arial" w:hAnsi="Arial" w:cs="Arial"/>
          <w:sz w:val="24"/>
          <w:szCs w:val="24"/>
        </w:rPr>
        <w:t>4</w:t>
      </w:r>
      <w:r w:rsidRPr="00440D6F">
        <w:rPr>
          <w:rFonts w:ascii="Arial" w:hAnsi="Arial" w:cs="Arial"/>
          <w:sz w:val="24"/>
          <w:szCs w:val="24"/>
        </w:rPr>
        <w:t xml:space="preserve"> административного регламента;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взаимодействия должностного лица </w:t>
      </w:r>
      <w:r w:rsidRPr="00440D6F">
        <w:rPr>
          <w:rFonts w:ascii="Arial" w:hAnsi="Arial" w:cs="Arial"/>
          <w:sz w:val="24"/>
          <w:szCs w:val="24"/>
          <w:lang w:eastAsia="ar-SA"/>
        </w:rPr>
        <w:t>Администрации</w:t>
      </w:r>
      <w:r w:rsidRPr="00440D6F">
        <w:rPr>
          <w:rFonts w:ascii="Arial" w:hAnsi="Arial" w:cs="Arial"/>
          <w:sz w:val="24"/>
          <w:szCs w:val="24"/>
        </w:rPr>
        <w:t xml:space="preserve"> или сотрудника МФЦ, ответственного за предоставление муниципальной услуги, с заявителями по почте, электронной почте;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  </w:t>
      </w:r>
      <w:r w:rsidRPr="00440D6F">
        <w:rPr>
          <w:rFonts w:ascii="Arial" w:hAnsi="Arial" w:cs="Arial"/>
          <w:sz w:val="24"/>
          <w:szCs w:val="24"/>
          <w:lang w:eastAsia="ar-SA"/>
        </w:rPr>
        <w:t>Администрации</w:t>
      </w:r>
      <w:r w:rsidRPr="00440D6F">
        <w:rPr>
          <w:rFonts w:ascii="Arial" w:hAnsi="Arial" w:cs="Arial"/>
          <w:sz w:val="24"/>
          <w:szCs w:val="24"/>
        </w:rPr>
        <w:t xml:space="preserve"> и МФЦ. </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1.4.7. Требования к форме и характеру взаимодействия должностного лица и (или) специалиста </w:t>
      </w:r>
      <w:r w:rsidRPr="00440D6F">
        <w:rPr>
          <w:rFonts w:ascii="Arial" w:hAnsi="Arial" w:cs="Arial"/>
          <w:sz w:val="24"/>
          <w:szCs w:val="24"/>
          <w:lang w:eastAsia="ar-SA"/>
        </w:rPr>
        <w:t>Администрации</w:t>
      </w:r>
      <w:r w:rsidRPr="00440D6F">
        <w:rPr>
          <w:rFonts w:ascii="Arial" w:hAnsi="Arial" w:cs="Arial"/>
          <w:sz w:val="24"/>
          <w:szCs w:val="24"/>
        </w:rPr>
        <w:t xml:space="preserve"> или сотрудника МФЦ, ответственного за предоставление муниципальной услуги, с заявителями:</w:t>
      </w:r>
    </w:p>
    <w:p w:rsidR="001862C4" w:rsidRPr="00440D6F" w:rsidRDefault="001862C4" w:rsidP="001862C4">
      <w:pPr>
        <w:suppressAutoHyphens/>
        <w:spacing w:line="276" w:lineRule="auto"/>
        <w:ind w:firstLine="851"/>
        <w:jc w:val="both"/>
        <w:rPr>
          <w:rFonts w:ascii="Arial" w:hAnsi="Arial" w:cs="Arial"/>
          <w:sz w:val="24"/>
          <w:szCs w:val="24"/>
        </w:rPr>
      </w:pPr>
      <w:bookmarkStart w:id="3" w:name="Par102"/>
      <w:bookmarkEnd w:id="3"/>
      <w:r w:rsidRPr="00440D6F">
        <w:rPr>
          <w:rFonts w:ascii="Arial" w:hAnsi="Arial" w:cs="Arial"/>
          <w:sz w:val="24"/>
          <w:szCs w:val="24"/>
        </w:rPr>
        <w:t xml:space="preserve">- при ответе на телефонные звонки должностное лицо и (или) специалист </w:t>
      </w:r>
      <w:r w:rsidRPr="00440D6F">
        <w:rPr>
          <w:rFonts w:ascii="Arial" w:hAnsi="Arial" w:cs="Arial"/>
          <w:sz w:val="24"/>
          <w:szCs w:val="24"/>
          <w:lang w:eastAsia="ar-SA"/>
        </w:rPr>
        <w:t>Администрации</w:t>
      </w:r>
      <w:r w:rsidRPr="00440D6F">
        <w:rPr>
          <w:rFonts w:ascii="Arial" w:hAnsi="Arial" w:cs="Arial"/>
          <w:sz w:val="24"/>
          <w:szCs w:val="24"/>
        </w:rPr>
        <w:t xml:space="preserve">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при личном обращении заявителей должностное лицо и (или) специалист </w:t>
      </w:r>
      <w:r w:rsidRPr="00440D6F">
        <w:rPr>
          <w:rFonts w:ascii="Arial" w:hAnsi="Arial" w:cs="Arial"/>
          <w:sz w:val="24"/>
          <w:szCs w:val="24"/>
          <w:lang w:eastAsia="ar-SA"/>
        </w:rPr>
        <w:t>Администрации</w:t>
      </w:r>
      <w:r w:rsidRPr="00440D6F">
        <w:rPr>
          <w:rFonts w:ascii="Arial" w:hAnsi="Arial" w:cs="Arial"/>
          <w:sz w:val="24"/>
          <w:szCs w:val="24"/>
        </w:rPr>
        <w:t xml:space="preserve">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вопроса, самостоятельно дает ответ на заданный заявителем вопрос;</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в конце предоставления информации (по телефону или лично) должностное лицо и (или) специалист </w:t>
      </w:r>
      <w:r w:rsidRPr="00440D6F">
        <w:rPr>
          <w:rFonts w:ascii="Arial" w:hAnsi="Arial" w:cs="Arial"/>
          <w:sz w:val="24"/>
          <w:szCs w:val="24"/>
          <w:lang w:eastAsia="ar-SA"/>
        </w:rPr>
        <w:t>Администрации</w:t>
      </w:r>
      <w:r w:rsidRPr="00440D6F">
        <w:rPr>
          <w:rFonts w:ascii="Arial" w:hAnsi="Arial" w:cs="Arial"/>
          <w:sz w:val="24"/>
          <w:szCs w:val="24"/>
        </w:rPr>
        <w:t xml:space="preserve">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в том числе в электронной форме, дается в течение 30 календарных дней со дня регистрации обращения.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1.4.8. На информационных стендах </w:t>
      </w:r>
      <w:r w:rsidRPr="00440D6F">
        <w:rPr>
          <w:rFonts w:ascii="Arial" w:hAnsi="Arial" w:cs="Arial"/>
          <w:sz w:val="24"/>
          <w:szCs w:val="24"/>
          <w:lang w:eastAsia="ar-SA"/>
        </w:rPr>
        <w:t>Администрации,</w:t>
      </w:r>
      <w:r w:rsidRPr="00440D6F">
        <w:rPr>
          <w:rFonts w:ascii="Arial" w:hAnsi="Arial" w:cs="Arial"/>
          <w:sz w:val="24"/>
          <w:szCs w:val="24"/>
        </w:rPr>
        <w:t xml:space="preserve"> на официальных сайтах администрации и МФЦ размещаются следующие информационные материалы:</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текст настоящего административного регламента;</w:t>
      </w:r>
    </w:p>
    <w:p w:rsidR="001862C4" w:rsidRPr="00440D6F" w:rsidRDefault="001862C4" w:rsidP="001862C4">
      <w:pPr>
        <w:suppressAutoHyphens/>
        <w:spacing w:line="276" w:lineRule="auto"/>
        <w:ind w:firstLine="851"/>
        <w:jc w:val="both"/>
        <w:outlineLvl w:val="1"/>
        <w:rPr>
          <w:rFonts w:ascii="Arial" w:hAnsi="Arial" w:cs="Arial"/>
          <w:sz w:val="24"/>
          <w:szCs w:val="24"/>
        </w:rPr>
      </w:pPr>
      <w:r w:rsidRPr="00440D6F">
        <w:rPr>
          <w:rFonts w:ascii="Arial" w:hAnsi="Arial" w:cs="Arial"/>
          <w:sz w:val="24"/>
          <w:szCs w:val="24"/>
        </w:rPr>
        <w:t>- сведения о предоставляемой муниципальной услуге;</w:t>
      </w:r>
    </w:p>
    <w:p w:rsidR="001862C4" w:rsidRPr="00440D6F" w:rsidRDefault="001862C4" w:rsidP="001862C4">
      <w:pPr>
        <w:suppressAutoHyphens/>
        <w:spacing w:line="276" w:lineRule="auto"/>
        <w:ind w:firstLine="851"/>
        <w:jc w:val="both"/>
        <w:outlineLvl w:val="1"/>
        <w:rPr>
          <w:rFonts w:ascii="Arial" w:hAnsi="Arial" w:cs="Arial"/>
          <w:sz w:val="24"/>
          <w:szCs w:val="24"/>
        </w:rPr>
      </w:pPr>
      <w:r w:rsidRPr="00440D6F">
        <w:rPr>
          <w:rFonts w:ascii="Arial" w:hAnsi="Arial" w:cs="Arial"/>
          <w:sz w:val="24"/>
          <w:szCs w:val="24"/>
        </w:rPr>
        <w:t>- перечень документов, которые заявитель должен представить в администрацию, МФЦ для получения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досудебный (внесудебный) порядок обжалования решений и действий (бездействия) органа, представляющего муниципальную услугу, должностных лиц, муниципальных служащих;</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блок-схема, наглядно отображающая последовательность прохождения всех административных процедур (приложение № 1 к настоящему административному регламенту);</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образец заполнения заявления (приложение № 2 к настоящему административному регламенту);</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уведомление, содержащее мотивированный отказ в предоставлении информации (приложение № 3 к настоящему административному регламенту);</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перечень оснований для отказа в приеме документов, необходимых для предоставления муниципальной услуги, и в предоставлении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телефоны и график работы, адрес электронной почты администрации и МФЦ, адрес официального сайта администрации и МФЦ, адреса регионального портала и единого портала.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Информационные стенды, содержащие информацию о процедуре предоставления муниципальной услуги, размещаются в помещениях </w:t>
      </w:r>
      <w:r w:rsidRPr="00440D6F">
        <w:rPr>
          <w:rFonts w:ascii="Arial" w:hAnsi="Arial" w:cs="Arial"/>
          <w:sz w:val="24"/>
          <w:szCs w:val="24"/>
          <w:lang w:eastAsia="ar-SA"/>
        </w:rPr>
        <w:t>Администрации</w:t>
      </w:r>
      <w:r w:rsidRPr="00440D6F">
        <w:rPr>
          <w:rFonts w:ascii="Arial" w:hAnsi="Arial" w:cs="Arial"/>
          <w:sz w:val="24"/>
          <w:szCs w:val="24"/>
        </w:rPr>
        <w:t xml:space="preserve"> и МФЦ.</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1862C4" w:rsidRPr="00440D6F" w:rsidRDefault="001862C4" w:rsidP="001862C4">
      <w:pPr>
        <w:suppressAutoHyphens/>
        <w:spacing w:line="276" w:lineRule="auto"/>
        <w:ind w:firstLine="851"/>
        <w:jc w:val="both"/>
        <w:outlineLvl w:val="1"/>
        <w:rPr>
          <w:rFonts w:ascii="Arial" w:hAnsi="Arial" w:cs="Arial"/>
          <w:sz w:val="24"/>
          <w:szCs w:val="24"/>
        </w:rPr>
      </w:pPr>
    </w:p>
    <w:p w:rsidR="001862C4" w:rsidRPr="00440D6F" w:rsidRDefault="001862C4" w:rsidP="00EE0543">
      <w:pPr>
        <w:suppressAutoHyphens/>
        <w:spacing w:line="276" w:lineRule="auto"/>
        <w:ind w:firstLine="851"/>
        <w:jc w:val="both"/>
        <w:outlineLvl w:val="1"/>
        <w:rPr>
          <w:rFonts w:ascii="Arial" w:hAnsi="Arial" w:cs="Arial"/>
          <w:sz w:val="24"/>
          <w:szCs w:val="24"/>
        </w:rPr>
      </w:pPr>
      <w:r w:rsidRPr="00440D6F">
        <w:rPr>
          <w:rFonts w:ascii="Arial" w:hAnsi="Arial" w:cs="Arial"/>
          <w:sz w:val="24"/>
          <w:szCs w:val="24"/>
        </w:rPr>
        <w:t>2. Стандарт предоставления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2.1. Наименование муниципальной услуги:</w:t>
      </w:r>
    </w:p>
    <w:p w:rsidR="001862C4" w:rsidRPr="00440D6F" w:rsidRDefault="001862C4" w:rsidP="001862C4">
      <w:pPr>
        <w:suppressAutoHyphens/>
        <w:spacing w:line="276" w:lineRule="auto"/>
        <w:ind w:right="-2" w:firstLine="851"/>
        <w:jc w:val="both"/>
        <w:rPr>
          <w:rFonts w:ascii="Arial" w:hAnsi="Arial" w:cs="Arial"/>
          <w:sz w:val="24"/>
          <w:szCs w:val="24"/>
          <w:lang w:eastAsia="ar-SA"/>
        </w:rPr>
      </w:pPr>
      <w:r w:rsidRPr="00440D6F">
        <w:rPr>
          <w:rFonts w:ascii="Arial" w:hAnsi="Arial" w:cs="Arial"/>
          <w:sz w:val="24"/>
          <w:szCs w:val="24"/>
          <w:lang w:eastAsia="ar-SA"/>
        </w:rPr>
        <w:t>«</w:t>
      </w:r>
      <w:r w:rsidRPr="00440D6F">
        <w:rPr>
          <w:rFonts w:ascii="Arial" w:hAnsi="Arial" w:cs="Arial"/>
          <w:spacing w:val="-8"/>
          <w:sz w:val="24"/>
          <w:szCs w:val="24"/>
        </w:rPr>
        <w:t>Предоставление информации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w:t>
      </w:r>
      <w:r w:rsidRPr="00440D6F">
        <w:rPr>
          <w:rFonts w:ascii="Arial" w:hAnsi="Arial" w:cs="Arial"/>
          <w:sz w:val="24"/>
          <w:szCs w:val="24"/>
        </w:rPr>
        <w:t>».</w:t>
      </w:r>
    </w:p>
    <w:p w:rsidR="001862C4" w:rsidRPr="00440D6F" w:rsidRDefault="001862C4" w:rsidP="001862C4">
      <w:pPr>
        <w:suppressAutoHyphens/>
        <w:spacing w:line="276" w:lineRule="auto"/>
        <w:ind w:firstLine="567"/>
        <w:jc w:val="both"/>
        <w:rPr>
          <w:rStyle w:val="aa"/>
          <w:rFonts w:ascii="Arial" w:hAnsi="Arial" w:cs="Arial"/>
          <w:b w:val="0"/>
          <w:sz w:val="24"/>
          <w:szCs w:val="24"/>
          <w:lang w:eastAsia="ru-RU"/>
        </w:rPr>
      </w:pPr>
      <w:r w:rsidRPr="00440D6F">
        <w:rPr>
          <w:rStyle w:val="aa"/>
          <w:rFonts w:ascii="Arial" w:hAnsi="Arial" w:cs="Arial"/>
          <w:b w:val="0"/>
          <w:sz w:val="24"/>
          <w:szCs w:val="24"/>
        </w:rPr>
        <w:t xml:space="preserve">   2.2. Органы и организации, участвующие в предоставлении муниципальной услуги.</w:t>
      </w:r>
    </w:p>
    <w:p w:rsidR="001862C4" w:rsidRPr="00440D6F" w:rsidRDefault="001862C4" w:rsidP="001862C4">
      <w:pPr>
        <w:spacing w:line="276" w:lineRule="auto"/>
        <w:ind w:firstLine="567"/>
        <w:jc w:val="both"/>
        <w:rPr>
          <w:rStyle w:val="aa"/>
          <w:rFonts w:ascii="Arial" w:hAnsi="Arial" w:cs="Arial"/>
          <w:b w:val="0"/>
          <w:sz w:val="24"/>
          <w:szCs w:val="24"/>
        </w:rPr>
      </w:pPr>
      <w:r w:rsidRPr="00440D6F">
        <w:rPr>
          <w:rStyle w:val="aa"/>
          <w:rFonts w:ascii="Arial" w:hAnsi="Arial" w:cs="Arial"/>
          <w:b w:val="0"/>
          <w:sz w:val="24"/>
          <w:szCs w:val="24"/>
        </w:rPr>
        <w:t xml:space="preserve">   2.2.1. Предоставление муниципальной услуги осуществляется администрацией муниципального образования «Верхнекалиновский сельсовет».</w:t>
      </w:r>
    </w:p>
    <w:p w:rsidR="001862C4" w:rsidRPr="00440D6F" w:rsidRDefault="001862C4" w:rsidP="001862C4">
      <w:pPr>
        <w:spacing w:line="276" w:lineRule="auto"/>
        <w:ind w:firstLine="567"/>
        <w:jc w:val="both"/>
        <w:rPr>
          <w:rStyle w:val="aa"/>
          <w:rFonts w:ascii="Arial" w:hAnsi="Arial" w:cs="Arial"/>
          <w:b w:val="0"/>
          <w:sz w:val="24"/>
          <w:szCs w:val="24"/>
        </w:rPr>
      </w:pPr>
      <w:r w:rsidRPr="00440D6F">
        <w:rPr>
          <w:rStyle w:val="aa"/>
          <w:rFonts w:ascii="Arial" w:hAnsi="Arial" w:cs="Arial"/>
          <w:b w:val="0"/>
          <w:sz w:val="24"/>
          <w:szCs w:val="24"/>
        </w:rPr>
        <w:t xml:space="preserve">   Ответственными за предоставление муниципальной услуги являются должностные лица администрации, ответственные за выполнение конкретной административной процедуры согласно административному регламенту.</w:t>
      </w:r>
    </w:p>
    <w:p w:rsidR="001862C4" w:rsidRPr="00440D6F" w:rsidRDefault="001862C4" w:rsidP="001862C4">
      <w:pPr>
        <w:pStyle w:val="western"/>
        <w:suppressAutoHyphens/>
        <w:spacing w:before="0" w:beforeAutospacing="0" w:after="0" w:line="276" w:lineRule="auto"/>
        <w:ind w:firstLine="851"/>
        <w:jc w:val="both"/>
        <w:rPr>
          <w:rFonts w:ascii="Arial" w:hAnsi="Arial" w:cs="Arial"/>
        </w:rPr>
      </w:pPr>
      <w:r w:rsidRPr="00440D6F">
        <w:rPr>
          <w:rFonts w:ascii="Arial" w:hAnsi="Arial" w:cs="Arial"/>
        </w:rPr>
        <w:t xml:space="preserve">Должностные лица и специалисты Администрации, ответственные за выполнение конкретной административной процедуры согласно административному регламенту (далее - должностные лица и специалисты Администрации). </w:t>
      </w:r>
    </w:p>
    <w:p w:rsidR="001862C4" w:rsidRPr="00440D6F" w:rsidRDefault="001862C4" w:rsidP="001862C4">
      <w:pPr>
        <w:pStyle w:val="western"/>
        <w:suppressAutoHyphens/>
        <w:spacing w:before="0" w:beforeAutospacing="0" w:after="0" w:line="276" w:lineRule="auto"/>
        <w:ind w:firstLine="851"/>
        <w:jc w:val="both"/>
        <w:rPr>
          <w:rFonts w:ascii="Arial" w:hAnsi="Arial" w:cs="Arial"/>
        </w:rPr>
      </w:pPr>
      <w:r w:rsidRPr="00440D6F">
        <w:rPr>
          <w:rFonts w:ascii="Arial" w:hAnsi="Arial" w:cs="Arial"/>
        </w:rPr>
        <w:t>Муниципальная услуга предоставляется с участием МФЦ.</w:t>
      </w:r>
    </w:p>
    <w:p w:rsidR="001862C4" w:rsidRPr="00440D6F" w:rsidRDefault="001862C4" w:rsidP="001862C4">
      <w:pPr>
        <w:pStyle w:val="western"/>
        <w:suppressAutoHyphens/>
        <w:spacing w:line="276" w:lineRule="auto"/>
        <w:ind w:firstLine="851"/>
        <w:jc w:val="both"/>
        <w:rPr>
          <w:rFonts w:ascii="Arial" w:hAnsi="Arial" w:cs="Arial"/>
        </w:rPr>
      </w:pPr>
      <w:r w:rsidRPr="00440D6F">
        <w:rPr>
          <w:rFonts w:ascii="Arial" w:hAnsi="Arial" w:cs="Arial"/>
        </w:rPr>
        <w:t xml:space="preserve">2.2.2. Органы, предоставляющие сведения, необходимые для предоставления муниципальной услуги, в порядке межведомственного информационного взаимодействия: </w:t>
      </w:r>
    </w:p>
    <w:p w:rsidR="001862C4" w:rsidRPr="00440D6F" w:rsidRDefault="001862C4" w:rsidP="001862C4">
      <w:pPr>
        <w:pStyle w:val="western"/>
        <w:suppressAutoHyphens/>
        <w:spacing w:line="276" w:lineRule="auto"/>
        <w:ind w:firstLine="851"/>
        <w:jc w:val="both"/>
        <w:rPr>
          <w:rFonts w:ascii="Arial" w:hAnsi="Arial" w:cs="Arial"/>
        </w:rPr>
      </w:pPr>
      <w:r w:rsidRPr="00440D6F">
        <w:rPr>
          <w:rFonts w:ascii="Arial" w:hAnsi="Arial" w:cs="Arial"/>
        </w:rPr>
        <w:t>- Межрайонная инспекция ФНС России № 5 по Астраханской области.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2.2.3. Органом, предоставляющим сведения, необходимые для предоставления муниципальной услуги, в рамках внутриведомственного информационного взаимодействия, является Администрация. </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2.2.4.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2.3. Результатом предоставления муниципальной услуги является.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Результатом предоставления муниципальной услуги является: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письмо, содержащее затребованную информацию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уведомление, содержащее мотивированный отказ в предоставлении информации.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2.4. Срок предоставления муниципальной услуги. </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2.4.1. Общий срок предоставления муниципальной  услуги составляет не более 10 рабочих дней и складывается из следующих сроков:</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прием и регистрация заявления - 1 рабочий день;</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рассмотрение заявления и документов, с организацией межведомственного информационного взаимодействия - 8 рабочих дней;</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предоставление информацию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 или уведомления, содержащее мотивированный отказ в предоставлении информации – 1 рабочий день.</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2.4.3.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время ожидания в очереди при получении информации о ходе предоставления муниципальной услуги не должно превышать 15 минут; </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время приема при подаче заявления для предоставления муниципальной услуги, не должно превышать 15 минут;</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время ожидания в очереди при подаче заявления и получении результата муниципальной услуги не должно превышать 15 минут.</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2.5. Предоставление муниципальной услуги осуществляется в соответствии с:</w:t>
      </w:r>
    </w:p>
    <w:p w:rsidR="001862C4" w:rsidRPr="00440D6F" w:rsidRDefault="001862C4" w:rsidP="001862C4">
      <w:pPr>
        <w:pStyle w:val="af4"/>
        <w:spacing w:line="276" w:lineRule="auto"/>
        <w:ind w:firstLine="851"/>
        <w:jc w:val="both"/>
      </w:pPr>
      <w:r w:rsidRPr="00440D6F">
        <w:t xml:space="preserve">– Конституцией Российской Федерации ("Российская газета", 1993, № 237, 2008, N 267, Собрание законодательства Российской Федерации, 2009, № 1, ст.1; 2009, № 1, ст. 2, </w:t>
      </w:r>
      <w:r w:rsidRPr="00440D6F">
        <w:rPr>
          <w:rFonts w:eastAsia="Times New Roman"/>
        </w:rPr>
        <w:t>2014, N 31, ст. 4398</w:t>
      </w:r>
      <w:r w:rsidRPr="00440D6F">
        <w:t>);</w:t>
      </w:r>
    </w:p>
    <w:p w:rsidR="001862C4" w:rsidRPr="00440D6F" w:rsidRDefault="001862C4" w:rsidP="001862C4">
      <w:pPr>
        <w:pStyle w:val="af4"/>
        <w:spacing w:line="276" w:lineRule="auto"/>
        <w:ind w:firstLine="851"/>
        <w:jc w:val="both"/>
      </w:pPr>
      <w:r w:rsidRPr="00440D6F">
        <w:t>- Федеральный закон от 24.11.1995 N 181-ФЗ (ред. от 29.12.2015) "О социальной защите инвалидов в Российской Федерации» (Собрание законодательства Российской Федерации, 1995, N 48, ст. 4563,</w:t>
      </w:r>
      <w:r w:rsidRPr="00440D6F">
        <w:rPr>
          <w:rFonts w:eastAsia="Times New Roman"/>
        </w:rPr>
        <w:t xml:space="preserve"> </w:t>
      </w:r>
      <w:r w:rsidRPr="00440D6F">
        <w:t>1999, N 2, ст. 232, 2000, N 22, ст. 2267,2001, N 24 ст. 2410, N 33 (Часть I) ст. 3426, N 53 (часть I) ст. 5024, 2003, N 2 ст. 167, N 43 ст. 4108, 2007, N 43 ст. 5084, N 49 ст. 6070, 2008, N 29 (часть I) ст. 3410, 2009, N 18 (часть I) ст. 2152, 2011, N 30 (часть I) ст. 4596, N 45 ст. 6329, 2012, N 29 ст. 3990, N 30 ст. 4175, N 53 (часть I) ст. 7621, 2013, N 8 ст. 717, N 19 ст. 2331, N 27 ст. 3460, N 27 ст. 3475, N 48 ст. 6160, 2014, N 26 (часть I) ст. 3406, N 30 (часть I) ст. 4268, 2015, N 14 ст. 2008, N 27 ст. 3967, N 48 (часть I) ст. 6724);</w:t>
      </w:r>
    </w:p>
    <w:p w:rsidR="001862C4" w:rsidRPr="00440D6F" w:rsidRDefault="001862C4" w:rsidP="001862C4">
      <w:pPr>
        <w:pStyle w:val="af4"/>
        <w:spacing w:line="276" w:lineRule="auto"/>
        <w:ind w:firstLine="851"/>
        <w:jc w:val="both"/>
      </w:pPr>
      <w:r w:rsidRPr="00440D6F">
        <w:t>– Федеральным законом от 06.04.2011 № 63-ФЗ (ред. от 30.12.2015) «Об электронной подписи» (Собрание законодательства РФ, 2011, № 15, ст. 2036, 2011, N 27, ст.3880, 2012, N 29, ст. 3988, 2013, N 27, ст. 3463, 2013, N 27, ст. 3477, 2014, N 11, ст. 1098, 2014, N 26, ст. 3390, 2016, N 1, ст. 65);</w:t>
      </w:r>
    </w:p>
    <w:p w:rsidR="001862C4" w:rsidRPr="00440D6F" w:rsidRDefault="001862C4" w:rsidP="001862C4">
      <w:pPr>
        <w:pStyle w:val="af4"/>
        <w:suppressAutoHyphens/>
        <w:spacing w:line="276" w:lineRule="auto"/>
        <w:ind w:firstLine="851"/>
        <w:jc w:val="both"/>
      </w:pPr>
      <w:r w:rsidRPr="00440D6F">
        <w:t>– Федеральным законом от 27.07.2010 № 210-ФЗ (ред. от 28.12.2016) «Об организации предоставления государственных и муниципальных услуг» (Собрание законодательства Российской Федерации от 2010, № 31, ст. 4179, 2011, N 15, ст.2038, 2012, N 31, ст. 4322, 2013, N 27, ст. 3477, 2014, N 26, ст. 3366, 2015, N 1, ст. 72, 2015, N 29, ст. 4376, 2016, N 7, ст. 916, N 27 (часть II) ст. 4293;   Российская газета, 2010, № 168, 2015, № 147, 2016, № 33, 12.07.2016 г. N 151);</w:t>
      </w:r>
    </w:p>
    <w:p w:rsidR="001862C4" w:rsidRPr="00440D6F" w:rsidRDefault="001862C4" w:rsidP="001862C4">
      <w:pPr>
        <w:pStyle w:val="af4"/>
        <w:spacing w:line="276" w:lineRule="auto"/>
        <w:ind w:firstLine="851"/>
        <w:jc w:val="both"/>
      </w:pPr>
      <w:r w:rsidRPr="00440D6F">
        <w:t>- Федеральный закон от 02.05.2006 № 59-ФЗ (ред. от 03.11.2015) «О порядке рассмотрения обращений граждан Российской Федерации» (Собрание законодательства РФ",  2006, N 19, ст. 2060, 2010, N 27 ст. 3410, 2013, N 19 ст. 2307, N 27 ст. 3474, 2015. N 45 ст. 6206);</w:t>
      </w:r>
    </w:p>
    <w:p w:rsidR="001862C4" w:rsidRPr="00440D6F" w:rsidRDefault="001862C4" w:rsidP="001862C4">
      <w:pPr>
        <w:pStyle w:val="af4"/>
        <w:spacing w:line="276" w:lineRule="auto"/>
        <w:ind w:firstLine="851"/>
        <w:jc w:val="both"/>
      </w:pPr>
      <w:r w:rsidRPr="00440D6F">
        <w:rPr>
          <w:lang w:val="x-none"/>
        </w:rPr>
        <w:t>– Федеральным законом от 27.07.2006 № 152-ФЗ (ред. от 21.07.2014) «О персональных данных» («Собрание законодательства Российской Федерации», 2006, № 31 (1 ч.), ст. 3451; 2006, N 31, ст. 3448; 2010, N 31, ст. 4196; 2011, N 15,  ст. 2038; N 30, ст. 4600; 2012, N 31, ст. 4328; 2013, N 14, ст. 1658; N 23, ст. 2870; N 27,ст. 3479; N 52,ст. 6961, 6963; 2014, N 19, ст. 2302)</w:t>
      </w:r>
      <w:r w:rsidRPr="00440D6F">
        <w:t>;</w:t>
      </w:r>
    </w:p>
    <w:p w:rsidR="001862C4" w:rsidRPr="00440D6F" w:rsidRDefault="001862C4" w:rsidP="001862C4">
      <w:pPr>
        <w:pStyle w:val="af4"/>
        <w:spacing w:line="276" w:lineRule="auto"/>
        <w:ind w:firstLine="851"/>
        <w:jc w:val="both"/>
        <w:rPr>
          <w:rFonts w:eastAsia="Times New Roman"/>
        </w:rPr>
      </w:pPr>
      <w:r w:rsidRPr="00440D6F">
        <w:rPr>
          <w:rFonts w:eastAsia="Times New Roman"/>
        </w:rPr>
        <w:t xml:space="preserve">– Федеральным законом от 06.10.2003 № 131-ФЗ (ред. от 28.12.2016) «Об общих принципах организации местного самоуправления в Российской Федерации» (Собрание законодательства РФ, 06.10.2003, № 40, ст. 3822, 2010, N 15, ст. 1736, 2010, N 31, ст. 4160, 2010, N 45, ст. 5751, 2011, N 1, ст. 54, 2011, N 17, ст. 2310, 2011, N 30, ст. 4590, 2012, N 26, ст. 3444, 2012, N 29, ст. 3990, 2013, N 14, ст. 1663,  2013, N 19, ст. 2329, 2013, N 52, ст. 7008, 2014, N 14, ст. 1562, 2014, N 52, ст. 7558, 2015, N 1, ст. 7, 2015, N 45, ст. 6204, 2015, N 48, ст. 6723, 2016, N 1, ст. 66, 2016, N 1, ст.67, 2016, N 7, ст. 905, N 23 ст. 3295,  N 26 (часть I) ст. 3866, N 27 (часть I) ст. 4231; «Парламентская газета», № 186, 08.10.2003, N 51, 25.11. 2011,  N 24, 29.06.2012, N 19, 30 мая - 5 июня 2014 г., N 5, 13-19 февраля 2015 г., «Российская газета», № 202, 08.10.2003, </w:t>
      </w:r>
      <w:r w:rsidRPr="00440D6F">
        <w:rPr>
          <w:rFonts w:eastAsia="Times New Roman"/>
          <w:bCs/>
        </w:rPr>
        <w:t>N 131, 23.06.2004, N 290, 30.12.2004, N 161, 26.07.2005, N 296, 30.12.2005, N 297, 31.12.2005), N 35, 18.02.2006, N 91, 28.04.2007, N 237, 24.10.2007, N 266, 30.12.2008, N 252, 29.12.2009, N 253, 10.11.2010</w:t>
      </w:r>
      <w:r w:rsidRPr="00440D6F">
        <w:rPr>
          <w:rFonts w:eastAsia="Times New Roman"/>
        </w:rPr>
        <w:t>;</w:t>
      </w:r>
      <w:r w:rsidRPr="00440D6F">
        <w:rPr>
          <w:rFonts w:eastAsia="Times New Roman"/>
          <w:bCs/>
        </w:rPr>
        <w:t xml:space="preserve"> N 297, 31.12.2010, N 162, 27.07.2011,  </w:t>
      </w:r>
      <w:r w:rsidRPr="00440D6F">
        <w:rPr>
          <w:rFonts w:eastAsia="Times New Roman"/>
        </w:rPr>
        <w:t>N 266с, 26.11.2011, N 278, 09.12.2011, N 144, 27.07.2012,  N 283, 07.12.2012, N 77, 10.04.2013, N 100, 14.05.2013,  N 267, 27.11..2013,  N 77, 04.04.2014, N 121, 30.05.2014,  N 163, 23.07.2014,  N 238, 17.10.2014,  N 1, 12.01.2015, N 24, 06.02.2015, N 228, 09.10.2015, N 251, 06.11.2015,  N 2, 12.01.2016, N 33, 17.02.2016, 06.06.2016 г. N 121, 28.06.2016 г. N 139, 08.07.2016 г. N 149, 09.01.2017 г. N 1</w:t>
      </w:r>
      <w:r w:rsidRPr="00440D6F">
        <w:rPr>
          <w:rFonts w:eastAsia="Times New Roman"/>
          <w:bCs/>
        </w:rPr>
        <w:t>).</w:t>
      </w:r>
    </w:p>
    <w:p w:rsidR="001862C4" w:rsidRPr="00440D6F" w:rsidRDefault="001862C4" w:rsidP="001862C4">
      <w:pPr>
        <w:pStyle w:val="af4"/>
        <w:spacing w:line="276" w:lineRule="auto"/>
        <w:ind w:firstLine="851"/>
        <w:jc w:val="both"/>
      </w:pPr>
      <w:r w:rsidRPr="00440D6F">
        <w:t>– Федеральным законом от 27.07.2006 № 149-ФЗ (ред. от 13.07.2015) «Об информации, информационных технологиях и о защите информации» («Собрание законодательства Российской Федерации», 2006, N 31(1ч.), ст. 3448; 2010, N 31, ст. 4196; 2011, № 15, ст.2038, 2011, N 30, ст. 4600, 2012, N 31, ст. 4328, 2013, N 14, ст. 1658, 2013, N 52, ст.  6963, 2014, N 48, ст. 6645, 2015, N 1, ст. 84, 2015, N 27, ст. 3979, 2015, N 29, ст. 4389, 2015, N 29, ст. 4390);</w:t>
      </w:r>
    </w:p>
    <w:p w:rsidR="001862C4" w:rsidRPr="00440D6F" w:rsidRDefault="001862C4" w:rsidP="001862C4">
      <w:pPr>
        <w:pStyle w:val="af4"/>
        <w:spacing w:line="276" w:lineRule="auto"/>
        <w:ind w:firstLine="851"/>
        <w:jc w:val="both"/>
        <w:rPr>
          <w:lang w:val="x-none"/>
        </w:rPr>
      </w:pPr>
      <w:r w:rsidRPr="00440D6F">
        <w:rPr>
          <w:lang w:val="x-none"/>
        </w:rPr>
        <w:t xml:space="preserve">– </w:t>
      </w:r>
      <w:r w:rsidRPr="00440D6F">
        <w:t>П</w:t>
      </w:r>
      <w:r w:rsidRPr="00440D6F">
        <w:rPr>
          <w:lang w:val="x-none"/>
        </w:rPr>
        <w:t>остановлением Правительства РФ от 16.05.2011 № 373 (ред. от 23.01.2014) «</w:t>
      </w:r>
      <w:r w:rsidRPr="00440D6F">
        <w:rPr>
          <w:bCs/>
          <w:lang w:val="x-none"/>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r w:rsidRPr="00440D6F">
        <w:rPr>
          <w:lang w:val="x-none"/>
        </w:rPr>
        <w:t xml:space="preserve"> (Собрание законодательств РФ, 2011, N 22, ст. 3169; N 35,  ст. 5092;  2012, N 28, ст. 3908; N 36, ст. 4903; N 50, ст. 7070; N 52, ст. 7507);</w:t>
      </w:r>
    </w:p>
    <w:p w:rsidR="001862C4" w:rsidRPr="00440D6F" w:rsidRDefault="001862C4" w:rsidP="001862C4">
      <w:pPr>
        <w:pStyle w:val="af4"/>
        <w:spacing w:line="276" w:lineRule="auto"/>
        <w:ind w:firstLine="851"/>
        <w:jc w:val="both"/>
      </w:pPr>
      <w:r w:rsidRPr="00440D6F">
        <w:t>– Постановлением Правительства РФ от 24.10.2011 № 861 (ред. от 16.02.2015)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r w:rsidRPr="00440D6F">
        <w:rPr>
          <w:rFonts w:eastAsia="Times New Roman"/>
        </w:rPr>
        <w:t>"Российская газета", N 246, 02.11.2011</w:t>
      </w:r>
      <w:r w:rsidRPr="00440D6F">
        <w:t xml:space="preserve">; Собрание законодательства Российской Федерации, 2011, № 44, ст. 6274, 2013 г. N 45 ст. 5807, 2014 г. N 50 ст. 7113, 2015 г. N 1 (часть II) ст. 283,  2015 г. N 8 ст. 1175); </w:t>
      </w:r>
    </w:p>
    <w:p w:rsidR="001862C4" w:rsidRPr="00440D6F" w:rsidRDefault="001862C4" w:rsidP="001862C4">
      <w:pPr>
        <w:pStyle w:val="af4"/>
        <w:spacing w:line="276" w:lineRule="auto"/>
        <w:ind w:firstLine="851"/>
        <w:jc w:val="both"/>
      </w:pPr>
      <w:r w:rsidRPr="00440D6F">
        <w:t>– Постановлением Правительства РФ от 25.06.2012  № 634 (ред. от 28.10.2013) «О видах электронной подписи, использование которых допускается при обращении за получением государственных и муниципальных услуг» (</w:t>
      </w:r>
      <w:r w:rsidRPr="00440D6F">
        <w:rPr>
          <w:rFonts w:eastAsia="Times New Roman"/>
        </w:rPr>
        <w:t xml:space="preserve">"Российская газета", N 148, 02.07.2012, </w:t>
      </w:r>
      <w:r w:rsidRPr="00440D6F">
        <w:t>Собрание законодательства Российской Федерации 2012 г. № 27 ст. 3744, 2013 г. N 45 ст. 5807);</w:t>
      </w:r>
    </w:p>
    <w:p w:rsidR="001862C4" w:rsidRPr="00440D6F" w:rsidRDefault="001862C4" w:rsidP="001862C4">
      <w:pPr>
        <w:pStyle w:val="af4"/>
        <w:spacing w:line="276" w:lineRule="auto"/>
        <w:ind w:firstLine="851"/>
        <w:jc w:val="both"/>
      </w:pPr>
      <w:r w:rsidRPr="00440D6F">
        <w:t>– Постановлением Правительства РФ от 16.08.2012 № 840 (ред. от 14.11.2015)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440D6F">
        <w:rPr>
          <w:rFonts w:eastAsia="Times New Roman"/>
        </w:rPr>
        <w:t xml:space="preserve">"Российская газета", N 192, 22.08.2012, </w:t>
      </w:r>
      <w:r w:rsidRPr="00440D6F">
        <w:t xml:space="preserve">N 263 </w:t>
      </w:r>
      <w:r w:rsidRPr="00440D6F">
        <w:rPr>
          <w:rFonts w:eastAsia="Times New Roman"/>
        </w:rPr>
        <w:t>20.11.</w:t>
      </w:r>
      <w:r w:rsidRPr="00440D6F">
        <w:t xml:space="preserve">2015 г., </w:t>
      </w:r>
      <w:r w:rsidRPr="00440D6F">
        <w:rPr>
          <w:rFonts w:eastAsia="Times New Roman"/>
        </w:rPr>
        <w:t>Собрание законодательства Российской Федерации 2012 г. № 35 ст. 4829</w:t>
      </w:r>
      <w:r w:rsidRPr="00440D6F">
        <w:t>, 2015 г. N 47 ст. 6596);</w:t>
      </w:r>
    </w:p>
    <w:p w:rsidR="001862C4" w:rsidRPr="00440D6F" w:rsidRDefault="001862C4" w:rsidP="001862C4">
      <w:pPr>
        <w:pStyle w:val="af4"/>
        <w:spacing w:line="276" w:lineRule="auto"/>
        <w:ind w:firstLine="851"/>
        <w:jc w:val="both"/>
      </w:pPr>
      <w:r w:rsidRPr="00440D6F">
        <w:t>– Постановлением Правительства РФ от 25.08.2012  № 852 (ред. от 05.12.2014)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г. № 36 ст. 4903, 2014 г. N 50 ст. 7113);</w:t>
      </w:r>
    </w:p>
    <w:p w:rsidR="001862C4" w:rsidRPr="00440D6F" w:rsidRDefault="001862C4" w:rsidP="001862C4">
      <w:pPr>
        <w:pStyle w:val="af4"/>
        <w:spacing w:line="276" w:lineRule="auto"/>
        <w:ind w:firstLine="851"/>
        <w:jc w:val="both"/>
      </w:pPr>
      <w:r w:rsidRPr="00440D6F">
        <w:t>– Постановлением Правительства РФ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18.07.2011, N 29, ст. 4479);</w:t>
      </w:r>
    </w:p>
    <w:p w:rsidR="001862C4" w:rsidRPr="00440D6F" w:rsidRDefault="001862C4" w:rsidP="001862C4">
      <w:pPr>
        <w:pStyle w:val="af4"/>
        <w:spacing w:line="276" w:lineRule="auto"/>
        <w:ind w:firstLine="851"/>
        <w:jc w:val="both"/>
      </w:pPr>
      <w:r w:rsidRPr="00440D6F">
        <w:t>– Постановлением Правительства РФ от 08.09.2010 №697 (ред. от 05.12.2014) «О единой системе межведомственного электронного взаимодействия» (</w:t>
      </w:r>
      <w:r w:rsidRPr="00440D6F">
        <w:rPr>
          <w:rFonts w:eastAsia="Times New Roman"/>
        </w:rPr>
        <w:t xml:space="preserve">Собрание законодательства РФ", 20.09.2010, N 38, ст. 4823, </w:t>
      </w:r>
      <w:r w:rsidRPr="00440D6F">
        <w:t>2011 г. N 24 ст. 3503, 2011 г. N 49 (часть V) ст. 7284, 2013 г. N 45 ст. 5827, 2014 г. N 12 ст. 1303, 2014 г. N 42 ст. 5746, 2014 г. N 48 ст. 6862, 2014 г. N 48 ст. 6876, 2014 г. N 50 ст. 7113);</w:t>
      </w:r>
    </w:p>
    <w:p w:rsidR="001862C4" w:rsidRPr="00440D6F" w:rsidRDefault="001862C4" w:rsidP="001862C4">
      <w:pPr>
        <w:pStyle w:val="af4"/>
        <w:spacing w:line="276" w:lineRule="auto"/>
        <w:ind w:firstLine="851"/>
        <w:jc w:val="both"/>
      </w:pPr>
      <w:r w:rsidRPr="00440D6F">
        <w:t>- Постановлением Правительства Российской Федерации от 25.01.2013 № 33 (ред. от 05.12.2014) «Об использовании простой электронной подписи при оказании государственных и муниципальных услуг» (Собрание законодательства Российской Федерации, 2013, № 45, ст. 5807, № 50, ст. 6601; 2014, № 50, ст. 7113);</w:t>
      </w:r>
    </w:p>
    <w:p w:rsidR="001862C4" w:rsidRPr="00440D6F" w:rsidRDefault="001862C4" w:rsidP="001862C4">
      <w:pPr>
        <w:pStyle w:val="af4"/>
        <w:spacing w:line="276" w:lineRule="auto"/>
        <w:ind w:firstLine="851"/>
        <w:jc w:val="both"/>
      </w:pPr>
      <w:r w:rsidRPr="00440D6F">
        <w:t>- Постановлением Правительства Астраханской области от 15.12.2011 № 565-П (ред. от 02.07.2015) «О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 (Сборник законов и нормативных правовых актов Астраханской области, 2011, № 57; 2012, № 53; 2013, № 16; 2014, № 55; 2015, № 26);</w:t>
      </w:r>
    </w:p>
    <w:p w:rsidR="001862C4" w:rsidRPr="00440D6F" w:rsidRDefault="001862C4" w:rsidP="001862C4">
      <w:pPr>
        <w:spacing w:line="276" w:lineRule="auto"/>
        <w:ind w:firstLine="709"/>
        <w:jc w:val="both"/>
        <w:rPr>
          <w:rStyle w:val="aa"/>
          <w:rFonts w:ascii="Arial" w:hAnsi="Arial" w:cs="Arial"/>
          <w:b w:val="0"/>
          <w:sz w:val="24"/>
          <w:szCs w:val="24"/>
        </w:rPr>
      </w:pPr>
      <w:r w:rsidRPr="00440D6F">
        <w:rPr>
          <w:rStyle w:val="aa"/>
          <w:rFonts w:ascii="Arial" w:hAnsi="Arial" w:cs="Arial"/>
          <w:b w:val="0"/>
          <w:sz w:val="24"/>
          <w:szCs w:val="24"/>
        </w:rPr>
        <w:t>- </w:t>
      </w:r>
      <w:hyperlink r:id="rId15" w:history="1">
        <w:r w:rsidRPr="00440D6F">
          <w:rPr>
            <w:rStyle w:val="ad"/>
            <w:rFonts w:ascii="Arial" w:hAnsi="Arial" w:cs="Arial"/>
            <w:bCs/>
            <w:sz w:val="24"/>
            <w:szCs w:val="24"/>
          </w:rPr>
          <w:t>Уставом</w:t>
        </w:r>
      </w:hyperlink>
      <w:r w:rsidRPr="00440D6F">
        <w:rPr>
          <w:rStyle w:val="aa"/>
          <w:rFonts w:ascii="Arial" w:hAnsi="Arial" w:cs="Arial"/>
          <w:b w:val="0"/>
          <w:sz w:val="24"/>
          <w:szCs w:val="24"/>
        </w:rPr>
        <w:t xml:space="preserve"> муниципального образования «Верхнекалиновский сельсовет» </w:t>
      </w:r>
    </w:p>
    <w:p w:rsidR="001862C4" w:rsidRPr="00440D6F" w:rsidRDefault="001862C4" w:rsidP="001862C4">
      <w:pPr>
        <w:suppressAutoHyphens/>
        <w:spacing w:line="276" w:lineRule="auto"/>
        <w:ind w:firstLine="709"/>
        <w:jc w:val="both"/>
        <w:rPr>
          <w:rStyle w:val="aa"/>
          <w:rFonts w:ascii="Arial" w:hAnsi="Arial" w:cs="Arial"/>
          <w:b w:val="0"/>
          <w:sz w:val="24"/>
          <w:szCs w:val="24"/>
        </w:rPr>
      </w:pPr>
      <w:r w:rsidRPr="00440D6F">
        <w:rPr>
          <w:rStyle w:val="aa"/>
          <w:rFonts w:ascii="Arial" w:hAnsi="Arial" w:cs="Arial"/>
          <w:b w:val="0"/>
          <w:sz w:val="24"/>
          <w:szCs w:val="24"/>
        </w:rPr>
        <w:t xml:space="preserve">- Постановлением администрации муниципального образования «Верхнекалиновский сельсовет» </w:t>
      </w:r>
      <w:r w:rsidR="001C0949" w:rsidRPr="00440D6F">
        <w:rPr>
          <w:rStyle w:val="aa"/>
          <w:rFonts w:ascii="Arial" w:hAnsi="Arial" w:cs="Arial"/>
          <w:b w:val="0"/>
          <w:sz w:val="24"/>
          <w:szCs w:val="24"/>
        </w:rPr>
        <w:t xml:space="preserve"> от 18.11.2014г. № 107</w:t>
      </w:r>
      <w:r w:rsidRPr="00440D6F">
        <w:rPr>
          <w:rStyle w:val="aa"/>
          <w:rFonts w:ascii="Arial" w:hAnsi="Arial" w:cs="Arial"/>
          <w:b w:val="0"/>
          <w:sz w:val="24"/>
          <w:szCs w:val="24"/>
        </w:rPr>
        <w:t>«О порядке разработки и утверждения административных регламентов предоставления муниципальных услуг;</w:t>
      </w:r>
    </w:p>
    <w:p w:rsidR="001862C4" w:rsidRPr="00440D6F" w:rsidRDefault="001862C4" w:rsidP="001862C4">
      <w:pPr>
        <w:spacing w:line="276" w:lineRule="auto"/>
        <w:ind w:firstLine="709"/>
        <w:jc w:val="both"/>
        <w:rPr>
          <w:rStyle w:val="aa"/>
          <w:rFonts w:ascii="Arial" w:hAnsi="Arial" w:cs="Arial"/>
          <w:b w:val="0"/>
          <w:sz w:val="24"/>
          <w:szCs w:val="24"/>
        </w:rPr>
      </w:pPr>
      <w:r w:rsidRPr="00440D6F">
        <w:rPr>
          <w:rStyle w:val="aa"/>
          <w:rFonts w:ascii="Arial" w:hAnsi="Arial" w:cs="Arial"/>
          <w:b w:val="0"/>
          <w:sz w:val="24"/>
          <w:szCs w:val="24"/>
        </w:rPr>
        <w:t xml:space="preserve">- Решением Совета муниципального образования «Верхнекалиновский сельсовет» </w:t>
      </w:r>
      <w:r w:rsidR="001C0949" w:rsidRPr="00440D6F">
        <w:rPr>
          <w:rStyle w:val="aa"/>
          <w:rFonts w:ascii="Arial" w:hAnsi="Arial" w:cs="Arial"/>
          <w:b w:val="0"/>
          <w:sz w:val="24"/>
          <w:szCs w:val="24"/>
        </w:rPr>
        <w:t xml:space="preserve"> от 047.12.2017г. № 22 </w:t>
      </w:r>
      <w:r w:rsidRPr="00440D6F">
        <w:rPr>
          <w:rStyle w:val="aa"/>
          <w:rFonts w:ascii="Arial" w:hAnsi="Arial" w:cs="Arial"/>
          <w:b w:val="0"/>
          <w:sz w:val="24"/>
          <w:szCs w:val="24"/>
        </w:rPr>
        <w:t>«Об утверждении Положения об администрации муниципального образования «Верхнекалиновский сельсовет»;</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настоящим регламентом.</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2.6. Исчерпывающий перечень документов, необходимых для предоставления муниципальной услуги.</w:t>
      </w:r>
    </w:p>
    <w:p w:rsidR="001862C4" w:rsidRPr="00440D6F" w:rsidRDefault="001862C4" w:rsidP="001862C4">
      <w:pPr>
        <w:pStyle w:val="ConsPlusNormal"/>
        <w:spacing w:line="276" w:lineRule="auto"/>
        <w:ind w:firstLine="851"/>
        <w:jc w:val="both"/>
        <w:rPr>
          <w:rFonts w:eastAsia="Calibri"/>
          <w:sz w:val="24"/>
          <w:szCs w:val="24"/>
          <w:lang w:eastAsia="en-US"/>
        </w:rPr>
      </w:pPr>
      <w:r w:rsidRPr="00440D6F">
        <w:rPr>
          <w:sz w:val="24"/>
          <w:szCs w:val="24"/>
        </w:rPr>
        <w:t xml:space="preserve">2.6.1. </w:t>
      </w:r>
      <w:r w:rsidRPr="00440D6F">
        <w:rPr>
          <w:rFonts w:eastAsia="Calibri"/>
          <w:sz w:val="24"/>
          <w:szCs w:val="24"/>
          <w:lang w:eastAsia="en-US"/>
        </w:rPr>
        <w:t>Для предоставления муниципальной услуги заявителям необходимо представить следующие документы:</w:t>
      </w:r>
    </w:p>
    <w:p w:rsidR="001862C4" w:rsidRPr="00440D6F" w:rsidRDefault="001862C4" w:rsidP="001862C4">
      <w:pPr>
        <w:suppressAutoHyphens/>
        <w:spacing w:line="276" w:lineRule="auto"/>
        <w:ind w:firstLine="851"/>
        <w:jc w:val="both"/>
        <w:rPr>
          <w:rFonts w:ascii="Arial" w:eastAsia="Times New Roman" w:hAnsi="Arial" w:cs="Arial"/>
          <w:sz w:val="24"/>
          <w:szCs w:val="24"/>
          <w:lang w:eastAsia="ru-RU"/>
        </w:rPr>
      </w:pPr>
      <w:bookmarkStart w:id="4" w:name="Par182"/>
      <w:bookmarkEnd w:id="4"/>
      <w:r w:rsidRPr="00440D6F">
        <w:rPr>
          <w:rFonts w:ascii="Arial" w:hAnsi="Arial" w:cs="Arial"/>
          <w:sz w:val="24"/>
          <w:szCs w:val="24"/>
        </w:rPr>
        <w:t>- заявление заинтересованного лица (приложение 2 к административному регламенту);</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выписку из Единого государственного реестра юридических лиц, если заявителем является юридическое лицо.</w:t>
      </w:r>
    </w:p>
    <w:p w:rsidR="001862C4" w:rsidRPr="00440D6F" w:rsidRDefault="001862C4" w:rsidP="001862C4">
      <w:pPr>
        <w:suppressAutoHyphens/>
        <w:spacing w:line="276" w:lineRule="auto"/>
        <w:ind w:firstLine="851"/>
        <w:jc w:val="both"/>
        <w:rPr>
          <w:rFonts w:ascii="Arial" w:hAnsi="Arial" w:cs="Arial"/>
          <w:sz w:val="24"/>
          <w:szCs w:val="24"/>
        </w:rPr>
      </w:pPr>
      <w:bookmarkStart w:id="5" w:name="Par1"/>
      <w:bookmarkEnd w:id="5"/>
      <w:r w:rsidRPr="00440D6F">
        <w:rPr>
          <w:rFonts w:ascii="Arial" w:hAnsi="Arial" w:cs="Arial"/>
          <w:sz w:val="24"/>
          <w:szCs w:val="24"/>
        </w:rPr>
        <w:t>Заявитель вправе по своему усмотрению представить иные документы и дополнительную информацию.</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Физические лица в заявлении указывают фамилию, имя, отчество, почтовый адрес, адрес регистрации, контактный телефон. Юридические лица предоставляют заявления на официальном бланке, с указанием реквизитов организации, а при отсутствии официального бланка заверяют подпись руководителя печатью юридического лица. Заявление подписывается заявителем лично, либо его уполномоченным представителем с приложением оригинала доверенности, удостоверяющей полномочия представителя (либо копии, заверенной в установленном законом порядке, или заверенной должностным лицом, принимающим документы, при предоставлении оригинала документа). В случае действия по доверенности в заявлении указывается информация о прилагаемой доверенности, включая ее регистрационный номер и дату регистрации, ставится дата подачи заявления.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Текст заявления и доверенности должен быть написан разборчиво, наименование юридического лица без сокращения, с указанием места его нахождения. </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2.6.2.Документы, необходимые для предоставления муниципальной услуги, подлежащие представлению заявителем: </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заявление заинтересованного лица (приложение 2 к административному регламенту.</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Заявитель вправе представить документы и сведения, указанные в </w:t>
      </w:r>
      <w:hyperlink r:id="rId16" w:history="1">
        <w:r w:rsidRPr="00440D6F">
          <w:rPr>
            <w:rStyle w:val="ad"/>
            <w:rFonts w:ascii="Arial" w:hAnsi="Arial" w:cs="Arial"/>
            <w:sz w:val="24"/>
            <w:szCs w:val="24"/>
          </w:rPr>
          <w:t>подпункте 2.6.1</w:t>
        </w:r>
      </w:hyperlink>
      <w:r w:rsidRPr="00440D6F">
        <w:rPr>
          <w:rFonts w:ascii="Arial" w:hAnsi="Arial" w:cs="Arial"/>
          <w:sz w:val="24"/>
          <w:szCs w:val="24"/>
        </w:rPr>
        <w:t xml:space="preserve"> пункта 2.6. административного регламента, самостоятельно.</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В случае, если документ, указанный в </w:t>
      </w:r>
      <w:hyperlink r:id="rId17" w:anchor="Par1" w:history="1">
        <w:r w:rsidRPr="00440D6F">
          <w:rPr>
            <w:rStyle w:val="ad"/>
            <w:rFonts w:ascii="Arial" w:hAnsi="Arial" w:cs="Arial"/>
            <w:sz w:val="24"/>
            <w:szCs w:val="24"/>
          </w:rPr>
          <w:t>абзаце третьем подпункта 2.6.1 пункта 2.</w:t>
        </w:r>
      </w:hyperlink>
      <w:r w:rsidRPr="00440D6F">
        <w:rPr>
          <w:rFonts w:ascii="Arial" w:hAnsi="Arial" w:cs="Arial"/>
          <w:sz w:val="24"/>
          <w:szCs w:val="24"/>
        </w:rPr>
        <w:t>6 административного регламента, не представлен заявителем по собственной инициативе, должностное лицо и (или) специалист Администрации, ответственное за предоставление муниципальной услуги, запрашивает выписку из Единого государственного реестра юридических лиц в рамках межведомственного информационного взаимодействия.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2.6.3. Запрещается требовать от заявителя: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пункте 2.6.2. настоящего регламента. </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2.6.4. Порядок подачи заявления для предоставления муниципальной услуги</w:t>
      </w:r>
      <w:r w:rsidRPr="00440D6F">
        <w:rPr>
          <w:rFonts w:ascii="Arial" w:hAnsi="Arial" w:cs="Arial"/>
          <w:spacing w:val="2"/>
          <w:sz w:val="24"/>
          <w:szCs w:val="24"/>
        </w:rPr>
        <w:t>:</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По выбору заявителя заявление и документы, указанные в </w:t>
      </w:r>
      <w:hyperlink r:id="rId18" w:history="1">
        <w:r w:rsidRPr="00440D6F">
          <w:rPr>
            <w:rStyle w:val="ad"/>
            <w:rFonts w:ascii="Arial" w:hAnsi="Arial" w:cs="Arial"/>
            <w:sz w:val="24"/>
            <w:szCs w:val="24"/>
          </w:rPr>
          <w:t>подпункте 2.6.1 пункта 2.</w:t>
        </w:r>
      </w:hyperlink>
      <w:r w:rsidRPr="00440D6F">
        <w:rPr>
          <w:rStyle w:val="ad"/>
          <w:rFonts w:ascii="Arial" w:hAnsi="Arial" w:cs="Arial"/>
          <w:sz w:val="24"/>
          <w:szCs w:val="24"/>
        </w:rPr>
        <w:t>6</w:t>
      </w:r>
      <w:r w:rsidRPr="00440D6F">
        <w:rPr>
          <w:rFonts w:ascii="Arial" w:hAnsi="Arial" w:cs="Arial"/>
          <w:sz w:val="24"/>
          <w:szCs w:val="24"/>
        </w:rPr>
        <w:t xml:space="preserve"> административного регламента, представляются в администрацию 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лично при посещении администрации и МФЦ;</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посредством регионального портала или единого портала;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иным способом, позволяющим передать в электронной форме заявление и документы.</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Факт подтверждения направления заявления и документов, указанных в </w:t>
      </w:r>
      <w:hyperlink r:id="rId19" w:history="1">
        <w:r w:rsidRPr="00440D6F">
          <w:rPr>
            <w:rStyle w:val="ad"/>
            <w:rFonts w:ascii="Arial" w:hAnsi="Arial" w:cs="Arial"/>
            <w:sz w:val="24"/>
            <w:szCs w:val="24"/>
          </w:rPr>
          <w:t>подпункте 2.6.1 пункта 2.</w:t>
        </w:r>
      </w:hyperlink>
      <w:r w:rsidRPr="00440D6F">
        <w:rPr>
          <w:rFonts w:ascii="Arial" w:hAnsi="Arial" w:cs="Arial"/>
          <w:sz w:val="24"/>
          <w:szCs w:val="24"/>
        </w:rPr>
        <w:t>6 административного регламента, по почте лежит на заявителе. В случае направления документов по почте заказным письмом (бандеролью с описью вложенных документов и уведомлением о вручении) копии документов, предусмотренные подпункте 2.6.1 пункта 2.6 административного Регламента должны быть заверены в соответствии с требованиями законодательства.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Датой предоставления заявления и документов, указанных в подпункте 2.6.1 пункта 2.6  административного регламента, является день его поступления и регистрации документов должностному лицу и (или)  специалисту администрации или сотруднику МФЦ, ответственному за прием и регистрацию документов.</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В случае направления заявления и документов, указанных в подпункте 2.6.1  пункта 2.6 административного регламента,  в электронной форме, в том числе через единый, региональный порталы:</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заявление и документы, указанные в подпункте 2.6.1 пункта 2.6 административного регламента, должно быть заполнено согласно форме, представленной на региональном портале, либо едином портале, и подписано усиленной квалифицированной электронной подписью.</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2.7. Перечень оснований для отказа в приеме заявления и документов, для отказа в предоставлении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2.7.1. Основания для отказа в приеме заявления и документов:</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непредставление документов, указанных в </w:t>
      </w:r>
      <w:hyperlink r:id="rId20" w:anchor="Par181" w:history="1">
        <w:r w:rsidRPr="00440D6F">
          <w:rPr>
            <w:rStyle w:val="ad"/>
            <w:rFonts w:ascii="Arial" w:hAnsi="Arial" w:cs="Arial"/>
            <w:sz w:val="24"/>
            <w:szCs w:val="24"/>
          </w:rPr>
          <w:t>подпункте 2.6.1</w:t>
        </w:r>
      </w:hyperlink>
      <w:hyperlink r:id="rId21" w:anchor="Par191" w:history="1">
        <w:r w:rsidRPr="00440D6F">
          <w:rPr>
            <w:rStyle w:val="ad"/>
            <w:rFonts w:ascii="Arial" w:hAnsi="Arial" w:cs="Arial"/>
            <w:sz w:val="24"/>
            <w:szCs w:val="24"/>
          </w:rPr>
          <w:t xml:space="preserve"> пункта 2.6</w:t>
        </w:r>
      </w:hyperlink>
      <w:r w:rsidRPr="00440D6F">
        <w:rPr>
          <w:rFonts w:ascii="Arial" w:hAnsi="Arial" w:cs="Arial"/>
          <w:sz w:val="24"/>
          <w:szCs w:val="24"/>
        </w:rPr>
        <w:t xml:space="preserve"> административного регламента;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представленные документы по составу, форме или содержанию не соответствуют требованиям, указанным в </w:t>
      </w:r>
      <w:hyperlink r:id="rId22" w:anchor="Par181" w:history="1">
        <w:r w:rsidRPr="00440D6F">
          <w:rPr>
            <w:rStyle w:val="ad"/>
            <w:rFonts w:ascii="Arial" w:hAnsi="Arial" w:cs="Arial"/>
            <w:sz w:val="24"/>
            <w:szCs w:val="24"/>
          </w:rPr>
          <w:t>подпункте 2.6.1</w:t>
        </w:r>
      </w:hyperlink>
      <w:hyperlink r:id="rId23" w:anchor="Par191" w:history="1">
        <w:r w:rsidRPr="00440D6F">
          <w:rPr>
            <w:rStyle w:val="ad"/>
            <w:rFonts w:ascii="Arial" w:hAnsi="Arial" w:cs="Arial"/>
            <w:sz w:val="24"/>
            <w:szCs w:val="24"/>
          </w:rPr>
          <w:t xml:space="preserve"> пункта 2.6</w:t>
        </w:r>
      </w:hyperlink>
      <w:r w:rsidRPr="00440D6F">
        <w:rPr>
          <w:rFonts w:ascii="Arial" w:hAnsi="Arial" w:cs="Arial"/>
          <w:sz w:val="24"/>
          <w:szCs w:val="24"/>
        </w:rPr>
        <w:t xml:space="preserve"> административного регламента;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недостоверность представленных сведений.</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муниципальной услуги в электронном виде).</w:t>
      </w:r>
    </w:p>
    <w:p w:rsidR="001862C4" w:rsidRPr="00440D6F" w:rsidRDefault="001862C4" w:rsidP="001862C4">
      <w:pPr>
        <w:suppressAutoHyphens/>
        <w:spacing w:line="276" w:lineRule="auto"/>
        <w:ind w:firstLine="851"/>
        <w:jc w:val="both"/>
        <w:rPr>
          <w:rFonts w:ascii="Arial" w:hAnsi="Arial" w:cs="Arial"/>
          <w:sz w:val="24"/>
          <w:szCs w:val="24"/>
        </w:rPr>
      </w:pPr>
      <w:bookmarkStart w:id="6" w:name="Par225"/>
      <w:bookmarkStart w:id="7" w:name="Par229"/>
      <w:bookmarkEnd w:id="6"/>
      <w:bookmarkEnd w:id="7"/>
      <w:r w:rsidRPr="00440D6F">
        <w:rPr>
          <w:rFonts w:ascii="Arial" w:hAnsi="Arial" w:cs="Arial"/>
          <w:sz w:val="24"/>
          <w:szCs w:val="24"/>
        </w:rPr>
        <w:t>2.7.2. После устранения оснований для отказа в приеме заявления и  документов или предоставлении муниципальной услуги заявитель вправе обратиться повторно для получения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2.7.3. Основания для приостановления и отказа в предоставлении муниципальной услуги отсутствуют.</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2.8. Требования к взиманию с заявителя платы за предоставление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Муниципальная услуга предоставляется бесплатно.</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2.9. Требования к помещению, в котором предоставляется муниципальная услуга.</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xml:space="preserve">           Центральный вход в здание администрации должен быть оборудован информационной табличкой (вывеской), содержащей информацию о   месте нахождения администрации.</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xml:space="preserve">     В помещении администрации отводятся места для ожидания приема, ожидания в очереди при подаче заявления с документами, получения информации и заполнения документов.</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xml:space="preserve">     Помещения администрации оборудованы:</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системой кондиционирования воздуха;</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противопожарной системой и средствами пожаротушения;</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средствами оказания первой медицинской помощи (аптечки);</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системой оповещения о возникновении чрезвычайной ситуации.</w:t>
      </w:r>
    </w:p>
    <w:p w:rsidR="001862C4" w:rsidRPr="00440D6F" w:rsidRDefault="001862C4" w:rsidP="001862C4">
      <w:pPr>
        <w:spacing w:line="276" w:lineRule="auto"/>
        <w:ind w:firstLine="709"/>
        <w:jc w:val="both"/>
        <w:rPr>
          <w:rStyle w:val="aa"/>
          <w:rFonts w:ascii="Arial" w:hAnsi="Arial" w:cs="Arial"/>
          <w:b w:val="0"/>
          <w:sz w:val="24"/>
          <w:szCs w:val="24"/>
        </w:rPr>
      </w:pPr>
      <w:r w:rsidRPr="00440D6F">
        <w:rPr>
          <w:rStyle w:val="aa"/>
          <w:rFonts w:ascii="Arial" w:hAnsi="Arial" w:cs="Arial"/>
          <w:b w:val="0"/>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xml:space="preserve">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xml:space="preserve">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граждан с ограниченными физическими возможностями.</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xml:space="preserve">     Каждое рабочее место сотрудников оборудовано персональным компьютером с возможностью доступа к необходимым информационным базам данных, печатающим устройствам.</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xml:space="preserve">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1862C4" w:rsidRPr="00440D6F" w:rsidRDefault="001862C4" w:rsidP="001862C4">
      <w:pPr>
        <w:spacing w:line="276" w:lineRule="auto"/>
        <w:jc w:val="both"/>
        <w:rPr>
          <w:rStyle w:val="aa"/>
          <w:rFonts w:ascii="Arial" w:hAnsi="Arial" w:cs="Arial"/>
          <w:b w:val="0"/>
          <w:sz w:val="24"/>
          <w:szCs w:val="24"/>
        </w:rPr>
      </w:pPr>
      <w:r w:rsidRPr="00440D6F">
        <w:rPr>
          <w:rStyle w:val="aa"/>
          <w:rFonts w:ascii="Arial" w:hAnsi="Arial" w:cs="Arial"/>
          <w:b w:val="0"/>
          <w:sz w:val="24"/>
          <w:szCs w:val="24"/>
        </w:rPr>
        <w:t xml:space="preserve">     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3.</w:t>
      </w:r>
    </w:p>
    <w:p w:rsidR="001862C4" w:rsidRPr="00440D6F" w:rsidRDefault="001862C4" w:rsidP="001862C4">
      <w:pPr>
        <w:spacing w:line="276" w:lineRule="auto"/>
        <w:ind w:firstLine="709"/>
        <w:jc w:val="both"/>
        <w:rPr>
          <w:rStyle w:val="aa"/>
          <w:rFonts w:ascii="Arial" w:hAnsi="Arial" w:cs="Arial"/>
          <w:b w:val="0"/>
          <w:sz w:val="24"/>
          <w:szCs w:val="24"/>
        </w:rPr>
      </w:pPr>
      <w:r w:rsidRPr="00440D6F">
        <w:rPr>
          <w:rStyle w:val="aa"/>
          <w:rFonts w:ascii="Arial" w:hAnsi="Arial" w:cs="Arial"/>
          <w:b w:val="0"/>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 15 Федерального закона от 24.11.1995 г. № 181-ФЗ «О социальной защите инвалидов в Российской Федерации» в порядке, установленном Приказом Министерства труда и социальной защиты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862C4" w:rsidRPr="00440D6F" w:rsidRDefault="001862C4" w:rsidP="001862C4">
      <w:pPr>
        <w:spacing w:line="276" w:lineRule="auto"/>
        <w:ind w:firstLine="709"/>
        <w:jc w:val="both"/>
        <w:rPr>
          <w:rStyle w:val="aa"/>
          <w:rFonts w:ascii="Arial" w:hAnsi="Arial" w:cs="Arial"/>
          <w:b w:val="0"/>
          <w:sz w:val="24"/>
          <w:szCs w:val="24"/>
        </w:rPr>
      </w:pPr>
      <w:r w:rsidRPr="00440D6F">
        <w:rPr>
          <w:rStyle w:val="aa"/>
          <w:rFonts w:ascii="Arial" w:hAnsi="Arial" w:cs="Arial"/>
          <w:b w:val="0"/>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2.10. Показатели доступности и качества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соблюдение сроков предоставления муниципальной услуги и условий ожидания  приема;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своевременное, полное информирование о муниципальной услуге посредством форм информирования, предусмотренных подпунктом 1.4.6 пункта 1.4 административного регламента;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обоснованность отказов в приеме документов, необходимых для предоставления муниципальной услуги, а так же в предоставлении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получение муниципальной услуги в электронной форме, а также в иных формах по выбору заявителя;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минимальные количество и продолжительность взаимодействий заявителей и должностных лиц Администрации, сотрудников МФЦ при предоставлении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соответствие должностных инструкций должностных лиц и (или) специалистов Администрации,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ресурсное обеспечение исполнения административного регламента.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Анализ практики применения административного регламента проводится  ежегодно должностными лицами администрации.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2.12. Особенности предоставления муниципальной услуги в электронной форме и особенности предоставления муниципальной услуги в МФЦ.</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2.12.1. Предоставление муниципальной услуги в электронной форме, в том числе с использование УЭК, обеспечивает возможность:</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подачи заявления и документов в электронной форме, в том числе через региональный и единый порталы, а также с использованием УЭК, в порядке, предусмотренном подпункте 2.6.1 пункта 2.6 административного регламента;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получения заявителем сведений о ходе выполнения запроса, о предоставлении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уведомление заявителя о получении результата муниципальной услуги в электронной форме.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При обращении за муниципальной услугой  в  электронной   форме заявление и документы, указанные в подпункте 2.6.1 пункта 2.6 административного регламента, подписываются усиленной квалифицированной электронной подписью.</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Класс средств электронной подписи, который допускается к использованию при обращении за получением муниципальной услуги, оказываемой с применением усиленной квалифицированной электронной подписи, должен быть не ниже КС1.</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2.12.2. Предоставление муниципальной услуги  в МФЦ обеспечивается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1862C4" w:rsidRPr="00440D6F" w:rsidRDefault="001862C4" w:rsidP="001862C4">
      <w:pPr>
        <w:suppressAutoHyphens/>
        <w:spacing w:line="276" w:lineRule="auto"/>
        <w:ind w:firstLine="851"/>
        <w:jc w:val="both"/>
        <w:rPr>
          <w:rFonts w:ascii="Arial" w:hAnsi="Arial" w:cs="Arial"/>
          <w:sz w:val="24"/>
          <w:szCs w:val="24"/>
        </w:rPr>
      </w:pPr>
    </w:p>
    <w:p w:rsidR="001862C4" w:rsidRPr="00440D6F" w:rsidRDefault="001862C4" w:rsidP="001862C4">
      <w:pPr>
        <w:suppressAutoHyphens/>
        <w:spacing w:line="276" w:lineRule="auto"/>
        <w:ind w:firstLine="851"/>
        <w:jc w:val="both"/>
        <w:rPr>
          <w:rFonts w:ascii="Arial" w:hAnsi="Arial" w:cs="Arial"/>
          <w:kern w:val="2"/>
          <w:sz w:val="24"/>
          <w:szCs w:val="24"/>
          <w:lang w:eastAsia="ar-SA"/>
        </w:rPr>
      </w:pPr>
      <w:r w:rsidRPr="00440D6F">
        <w:rPr>
          <w:rFonts w:ascii="Arial" w:hAnsi="Arial" w:cs="Arial"/>
          <w:kern w:val="2"/>
          <w:sz w:val="24"/>
          <w:szCs w:val="24"/>
          <w:lang w:eastAsia="ar-SA"/>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862C4" w:rsidRPr="00440D6F" w:rsidRDefault="001862C4" w:rsidP="001862C4">
      <w:pPr>
        <w:suppressAutoHyphens/>
        <w:spacing w:line="276" w:lineRule="auto"/>
        <w:ind w:firstLine="851"/>
        <w:jc w:val="both"/>
        <w:rPr>
          <w:rFonts w:ascii="Arial" w:hAnsi="Arial" w:cs="Arial"/>
          <w:kern w:val="2"/>
          <w:sz w:val="24"/>
          <w:szCs w:val="24"/>
          <w:lang w:eastAsia="ar-SA"/>
        </w:rPr>
      </w:pP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3.1. Описание последовательности действий при предоставлении муниципальной услуги.</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Последовательность и состав выполняемых административных действий показаны на блок-схеме в приложении № 1 к административному регламенту.</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Предоставление результата муниципальной услуги включает в себя выполнение следующих административных процедур:</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прием и регистрация заявления;</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xml:space="preserve">- рассмотрение заявления и документов, с организацией межведомственного информационного взаимодействия; </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предоставление информацию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 или уведомления, содержащее мотивированный отказ в предоставлении информации.</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3.2. Прием и регистрация заявления.</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xml:space="preserve">Основанием для начала данной административной процедуры является поступление заявления и документов в администрацию или МФЦ в порядке, установленном подпункте 2.6.1 </w:t>
      </w:r>
      <w:hyperlink r:id="rId24" w:history="1">
        <w:r w:rsidRPr="00440D6F">
          <w:rPr>
            <w:rStyle w:val="ad"/>
            <w:rFonts w:ascii="Arial" w:eastAsia="Calibri" w:hAnsi="Arial" w:cs="Arial"/>
            <w:sz w:val="24"/>
            <w:szCs w:val="24"/>
          </w:rPr>
          <w:t>пункта 2.</w:t>
        </w:r>
      </w:hyperlink>
      <w:r w:rsidRPr="00440D6F">
        <w:rPr>
          <w:rFonts w:ascii="Arial" w:eastAsia="Calibri" w:hAnsi="Arial" w:cs="Arial"/>
          <w:sz w:val="24"/>
          <w:szCs w:val="24"/>
        </w:rPr>
        <w:t>6 административного регламента.</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Ответственными за исполнение данной административной процедуры являются должностные лица и (или) специалисты администрации или сотрудники МФЦ, ответственные за прием и регистрацию заявления и документов.</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При поступлении документов по почте должностное лицо и (или)  специалист администрации или сотрудник МФЦ, ответственный за прием заявления и документов, принимает документы, выполняя при этом следующие действия:</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вскрывает конверт и регистрирует заявление в соответствии с порядком, установленным  администрацией или МФЦ.</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При личном обращении заявителя должностное лицо или специалист администрации или сотрудник МФЦ, ответственный за прием заявления и документов выполняют следующие действия:</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принимает и регистрирует  заявление с документами в системе электронного документооборота;</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на втором экземпляре заявления ставит подпись и дату приема документов от заявителя (в случае личного обращения заявителя);</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направляет заявление с пакетом документов на рассмотрение Главе администрации МО «Верхнекалиновский сельсовет».</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xml:space="preserve">Заявление о предоставлении муниципальной услуги, принятое от заявителя сотрудником МФЦ, и прилагаемые к нему документы передаются в администрацию в течение одного рабочего дня со дня получения от заявителя. </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При поступлении заявления и документов в электронной форме, в том числе через региональный и единый порталы, должностное лицо или специалист администрации, ответственное за прием и регистрацию документов, принимает заявление и документы, выполняя при этом следующие действия:</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проверяет в установленном порядке действительность усиленной квалифицированной электронной подписи, которой подписаны документы, указанные в подпункте 2.6.1 пункта 2.6. административного регламента.</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прием и регистрацию документов, подготавливает уведомление с указанием причины отказа, обеспечивает его подписание Главой администрации МО «Верхнекалиновский сельсовет»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Класс средств удостоверяющих центров, которые допускаются для использования в целях обеспечения указанной проверки так же должен быть не ниже КС2.</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При отсутствии основания для отказа в приеме документов, указанного в подпунктах 2.7.1-2.7.3 пункта 2.7 административного регламента, должностное лицо или специалист администрации, ответственное за прием и регистрацию документов:</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регистрирует заявление в электронной форме в системе электронного документооборота, используемой в соответствии с порядком, установленным  администрацией.</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xml:space="preserve">Результатом исполнения данной административной процедуры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Срок исполнения данной административной процедуры составляет один рабочий день.</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3.3. Рассмотрение заявления и документов, с организацией межведомственного информационного взаимодействия.</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 xml:space="preserve">Основанием для начала данной административной процедуры служит поступление зарегистрированных заявления  и документов, указанных в </w:t>
      </w:r>
      <w:hyperlink r:id="rId25" w:anchor="Par181" w:history="1">
        <w:r w:rsidRPr="00440D6F">
          <w:rPr>
            <w:rStyle w:val="ad"/>
            <w:rFonts w:ascii="Arial" w:eastAsia="Calibri" w:hAnsi="Arial" w:cs="Arial"/>
            <w:sz w:val="24"/>
            <w:szCs w:val="24"/>
          </w:rPr>
          <w:t>подпункте 2.6.1</w:t>
        </w:r>
      </w:hyperlink>
      <w:hyperlink r:id="rId26" w:anchor="Par191" w:history="1">
        <w:r w:rsidRPr="00440D6F">
          <w:rPr>
            <w:rStyle w:val="ad"/>
            <w:rFonts w:ascii="Arial" w:eastAsia="Calibri" w:hAnsi="Arial" w:cs="Arial"/>
            <w:sz w:val="24"/>
            <w:szCs w:val="24"/>
          </w:rPr>
          <w:t xml:space="preserve"> пункта 2.6</w:t>
        </w:r>
      </w:hyperlink>
      <w:r w:rsidRPr="00440D6F">
        <w:rPr>
          <w:rFonts w:ascii="Arial" w:eastAsia="Calibri" w:hAnsi="Arial" w:cs="Arial"/>
          <w:sz w:val="24"/>
          <w:szCs w:val="24"/>
        </w:rPr>
        <w:t xml:space="preserve"> административного регламента, должностному лицу и (или) специалисту Администрации, ответственному за предоставление муниципальной услуги.</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Общий срок рассмотрения заявления и назначения специалиста, ответственного за предоставление муниципальной услуги не должен превышать одного рабочего дня.</w:t>
      </w:r>
    </w:p>
    <w:p w:rsidR="001862C4" w:rsidRPr="00440D6F" w:rsidRDefault="001862C4" w:rsidP="001862C4">
      <w:pPr>
        <w:suppressAutoHyphens/>
        <w:spacing w:line="276" w:lineRule="auto"/>
        <w:ind w:firstLine="851"/>
        <w:jc w:val="both"/>
        <w:rPr>
          <w:rFonts w:ascii="Arial" w:eastAsia="Times New Roman" w:hAnsi="Arial" w:cs="Arial"/>
          <w:sz w:val="24"/>
          <w:szCs w:val="24"/>
          <w:lang w:eastAsia="ru-RU"/>
        </w:rPr>
      </w:pPr>
      <w:r w:rsidRPr="00440D6F">
        <w:rPr>
          <w:rFonts w:ascii="Arial" w:hAnsi="Arial" w:cs="Arial"/>
          <w:sz w:val="24"/>
          <w:szCs w:val="24"/>
        </w:rPr>
        <w:t>Ответственным за исполнение данной административной процедуры является должностное лицо и (или) специалист Администрации, ответственное за предоставление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Должностное лицо и (или) 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проверяет наличие пакета документов, представленного заявителем в соответствии с перечнем документов, указанных в </w:t>
      </w:r>
      <w:hyperlink r:id="rId27" w:history="1">
        <w:r w:rsidRPr="00440D6F">
          <w:rPr>
            <w:rStyle w:val="ad"/>
            <w:rFonts w:ascii="Arial" w:hAnsi="Arial" w:cs="Arial"/>
            <w:sz w:val="24"/>
            <w:szCs w:val="24"/>
          </w:rPr>
          <w:t>подпункте 2.6.1</w:t>
        </w:r>
      </w:hyperlink>
      <w:r w:rsidRPr="00440D6F">
        <w:rPr>
          <w:rFonts w:ascii="Arial" w:hAnsi="Arial" w:cs="Arial"/>
          <w:sz w:val="24"/>
          <w:szCs w:val="24"/>
        </w:rPr>
        <w:t xml:space="preserve"> пункта 2.6. административного регламента.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в случае,  если документы, указанные в </w:t>
      </w:r>
      <w:hyperlink r:id="rId28" w:history="1">
        <w:r w:rsidRPr="00440D6F">
          <w:rPr>
            <w:rStyle w:val="ad"/>
            <w:rFonts w:ascii="Arial" w:hAnsi="Arial" w:cs="Arial"/>
            <w:sz w:val="24"/>
            <w:szCs w:val="24"/>
          </w:rPr>
          <w:t>абзаце третьем подпункта 2.6.1 пункта 2.</w:t>
        </w:r>
      </w:hyperlink>
      <w:r w:rsidRPr="00440D6F">
        <w:rPr>
          <w:rFonts w:ascii="Arial" w:hAnsi="Arial" w:cs="Arial"/>
          <w:sz w:val="24"/>
          <w:szCs w:val="24"/>
        </w:rPr>
        <w:t>6 административного регламента, не представлены заявителем по собственной инициативе, должностное лицо, ответственное за предоставление муниципальной услуги, запрашивает документы в рамках межведомственного информационного взаимодействия в ФНС России.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пяти рабочих дней со дня направления запроса.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 направляет письмо, содержащее затребованную информацию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 главе администрации МО «Верхнекалиновский сельсовет» для подписи. В случае отсутствия оснований для отказа, установленных </w:t>
      </w:r>
      <w:hyperlink r:id="rId29" w:history="1">
        <w:r w:rsidRPr="00440D6F">
          <w:rPr>
            <w:rStyle w:val="ad"/>
            <w:rFonts w:ascii="Arial" w:hAnsi="Arial" w:cs="Arial"/>
            <w:sz w:val="24"/>
            <w:szCs w:val="24"/>
          </w:rPr>
          <w:t>подпунктом 2.7.1-2.7.3</w:t>
        </w:r>
      </w:hyperlink>
      <w:r w:rsidRPr="00440D6F">
        <w:rPr>
          <w:rFonts w:ascii="Arial" w:hAnsi="Arial" w:cs="Arial"/>
          <w:sz w:val="24"/>
          <w:szCs w:val="24"/>
        </w:rPr>
        <w:t xml:space="preserve"> пункта 2.7. административного регламента, должностное лицо Администрации, ответственное за предоставление муниципальной услуги, подготавливает проект уведомления,  содержащий мотивированный отказ в предоставлении информации, с указанием мотивированных причин отказа, визирует его и передает главе администрации МО «Верхнекалиновский сельсовет» для подписи. Уведомление об отказе в предоставлении муниципальной услуги направляется в форме электронного документа, подписанного электронной цифровой подписью по адресу электронной почты, указанному в заявлении, или в письменной форме по почтовому адресу, указанному в заявлении, а также лично заявителю.</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Критерием принятия решения при исполнении данной административной процедуры является наличие (отсутствие) запрашиваемой информации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Результатом исполнения данной административной процедуры является оформление документа - письмо, содержащее затребованную информацию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 (либо уведомление,  содержащее мотивированный отказ в предоставлении информации).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Способом фиксации результата выполнения данной административной процедуры является регистрация оформленного документа (письма) в журнале регистрации исходящей корреспонденции.</w:t>
      </w:r>
    </w:p>
    <w:p w:rsidR="001862C4" w:rsidRPr="00440D6F" w:rsidRDefault="001862C4" w:rsidP="001862C4">
      <w:pPr>
        <w:suppressAutoHyphens/>
        <w:spacing w:line="276" w:lineRule="auto"/>
        <w:ind w:firstLine="851"/>
        <w:jc w:val="both"/>
        <w:rPr>
          <w:rFonts w:ascii="Arial" w:eastAsia="Calibri" w:hAnsi="Arial" w:cs="Arial"/>
          <w:sz w:val="24"/>
          <w:szCs w:val="24"/>
        </w:rPr>
      </w:pPr>
      <w:r w:rsidRPr="00440D6F">
        <w:rPr>
          <w:rFonts w:ascii="Arial" w:eastAsia="Calibri" w:hAnsi="Arial" w:cs="Arial"/>
          <w:sz w:val="24"/>
          <w:szCs w:val="24"/>
        </w:rPr>
        <w:t>Срок исполнения данной административной процедуры составляет – 8 рабочих дней.</w:t>
      </w:r>
    </w:p>
    <w:p w:rsidR="001862C4" w:rsidRPr="00440D6F" w:rsidRDefault="001862C4" w:rsidP="001862C4">
      <w:pPr>
        <w:suppressAutoHyphens/>
        <w:spacing w:line="276" w:lineRule="auto"/>
        <w:ind w:firstLine="709"/>
        <w:jc w:val="both"/>
        <w:rPr>
          <w:rFonts w:ascii="Arial" w:eastAsia="Calibri" w:hAnsi="Arial" w:cs="Arial"/>
          <w:sz w:val="24"/>
          <w:szCs w:val="24"/>
        </w:rPr>
      </w:pPr>
      <w:bookmarkStart w:id="8" w:name="Par326"/>
      <w:bookmarkEnd w:id="8"/>
      <w:r w:rsidRPr="00440D6F">
        <w:rPr>
          <w:rFonts w:ascii="Arial" w:eastAsia="Calibri" w:hAnsi="Arial" w:cs="Arial"/>
          <w:sz w:val="24"/>
          <w:szCs w:val="24"/>
        </w:rPr>
        <w:t>3.4. Предоставление информации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 или уведомления, содержащее мотивированный отказ в предоставлении информации.</w:t>
      </w:r>
    </w:p>
    <w:p w:rsidR="001862C4" w:rsidRPr="00440D6F" w:rsidRDefault="001862C4" w:rsidP="001862C4">
      <w:pPr>
        <w:suppressAutoHyphens/>
        <w:spacing w:line="276" w:lineRule="auto"/>
        <w:ind w:firstLine="709"/>
        <w:jc w:val="both"/>
        <w:rPr>
          <w:rFonts w:ascii="Arial" w:eastAsia="Calibri" w:hAnsi="Arial" w:cs="Arial"/>
          <w:sz w:val="24"/>
          <w:szCs w:val="24"/>
        </w:rPr>
      </w:pPr>
      <w:r w:rsidRPr="00440D6F">
        <w:rPr>
          <w:rFonts w:ascii="Arial" w:eastAsia="Calibri" w:hAnsi="Arial" w:cs="Arial"/>
          <w:sz w:val="24"/>
          <w:szCs w:val="24"/>
        </w:rPr>
        <w:t xml:space="preserve">Основанием для начала исполнения данного административного действия является личное обращение заявителя в администрацию. </w:t>
      </w:r>
    </w:p>
    <w:p w:rsidR="001862C4" w:rsidRPr="00440D6F" w:rsidRDefault="001862C4" w:rsidP="001862C4">
      <w:pPr>
        <w:suppressAutoHyphens/>
        <w:spacing w:line="276" w:lineRule="auto"/>
        <w:ind w:firstLine="709"/>
        <w:jc w:val="both"/>
        <w:rPr>
          <w:rFonts w:ascii="Arial" w:eastAsia="Calibri" w:hAnsi="Arial" w:cs="Arial"/>
          <w:sz w:val="24"/>
          <w:szCs w:val="24"/>
        </w:rPr>
      </w:pPr>
      <w:r w:rsidRPr="00440D6F">
        <w:rPr>
          <w:rFonts w:ascii="Arial" w:eastAsia="Calibri" w:hAnsi="Arial" w:cs="Arial"/>
          <w:sz w:val="24"/>
          <w:szCs w:val="24"/>
        </w:rPr>
        <w:t>Ответственными за исполнение данного административного действия являются должностные лица и (или) специалисты администрации, МФЦ ответственные за выдачу документов.</w:t>
      </w:r>
    </w:p>
    <w:p w:rsidR="001862C4" w:rsidRPr="00440D6F" w:rsidRDefault="001862C4" w:rsidP="001862C4">
      <w:pPr>
        <w:suppressAutoHyphens/>
        <w:spacing w:line="276" w:lineRule="auto"/>
        <w:ind w:firstLine="709"/>
        <w:jc w:val="both"/>
        <w:rPr>
          <w:rFonts w:ascii="Arial" w:eastAsia="Calibri" w:hAnsi="Arial" w:cs="Arial"/>
          <w:sz w:val="24"/>
          <w:szCs w:val="24"/>
        </w:rPr>
      </w:pPr>
      <w:r w:rsidRPr="00440D6F">
        <w:rPr>
          <w:rFonts w:ascii="Arial" w:eastAsia="Calibri" w:hAnsi="Arial" w:cs="Arial"/>
          <w:sz w:val="24"/>
          <w:szCs w:val="24"/>
        </w:rPr>
        <w:t>Должностное лицо и (или) специалист администрации, МФЦ ответственный за прием и регистрацию документов, удостоверяет личность заявителя (паспорт для физического лица, паспорт и доверенность для представителя юридического лица) и выдает ему письмо, содержащее затребованную информацию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 (либо уведомление,  содержащее мотивированный отказ в предоставлении информации) под роспись.</w:t>
      </w:r>
    </w:p>
    <w:p w:rsidR="001862C4" w:rsidRPr="00440D6F" w:rsidRDefault="001862C4" w:rsidP="001862C4">
      <w:pPr>
        <w:suppressAutoHyphens/>
        <w:spacing w:line="276" w:lineRule="auto"/>
        <w:ind w:firstLine="709"/>
        <w:jc w:val="both"/>
        <w:rPr>
          <w:rFonts w:ascii="Arial" w:eastAsia="Calibri" w:hAnsi="Arial" w:cs="Arial"/>
          <w:sz w:val="24"/>
          <w:szCs w:val="24"/>
        </w:rPr>
      </w:pPr>
      <w:r w:rsidRPr="00440D6F">
        <w:rPr>
          <w:rFonts w:ascii="Arial" w:eastAsia="Calibri" w:hAnsi="Arial" w:cs="Arial"/>
          <w:sz w:val="24"/>
          <w:szCs w:val="24"/>
        </w:rPr>
        <w:t>Если поступившее заявление и прилагаемые к нему документы соответствуют предъявленным требованиям и объект, по которому испрашивается информация, включен в перечень объектов недвижимого имущества, находящихся в муниципальной собственности и предназначенных для сдачи в аренду,  ответственный исполнитель предоставляет заявителю в письменной форме информацию, содержащую качественные и количественные характеристики объектов недвижимого имущества, предназначенных для сдачи в аренду,  место и время проведения конкурса или аукциона на право заключения договора аренды (при условии, что торги уже назначены), указание на средства массовой информации, в которых будет опубликована информация о месте и времени конкурса или аукциона на право заключения договора аренды (если торги еще не назначены).</w:t>
      </w:r>
    </w:p>
    <w:p w:rsidR="001862C4" w:rsidRPr="00440D6F" w:rsidRDefault="001862C4" w:rsidP="001862C4">
      <w:pPr>
        <w:suppressAutoHyphens/>
        <w:spacing w:line="276" w:lineRule="auto"/>
        <w:ind w:firstLine="709"/>
        <w:jc w:val="both"/>
        <w:rPr>
          <w:rFonts w:ascii="Arial" w:eastAsia="Calibri" w:hAnsi="Arial" w:cs="Arial"/>
          <w:sz w:val="24"/>
          <w:szCs w:val="24"/>
        </w:rPr>
      </w:pPr>
      <w:r w:rsidRPr="00440D6F">
        <w:rPr>
          <w:rFonts w:ascii="Arial" w:eastAsia="Calibri" w:hAnsi="Arial" w:cs="Arial"/>
          <w:sz w:val="24"/>
          <w:szCs w:val="24"/>
        </w:rPr>
        <w:t>В случае, если объект, по которому испрашивается информация, отсутствует в перечне объектов недвижимого имущества, находящихся в муниципальной собственности и предназначенных для сдачи в аренду,  ответственный исполнитель предоставляет заявителю в письменной форме уведомление об отсутствии информации о запрашиваемом объекте.</w:t>
      </w:r>
    </w:p>
    <w:p w:rsidR="001862C4" w:rsidRPr="00440D6F" w:rsidRDefault="001862C4" w:rsidP="001862C4">
      <w:pPr>
        <w:suppressAutoHyphens/>
        <w:spacing w:line="276" w:lineRule="auto"/>
        <w:ind w:firstLine="709"/>
        <w:jc w:val="both"/>
        <w:rPr>
          <w:rFonts w:ascii="Arial" w:eastAsia="Calibri" w:hAnsi="Arial" w:cs="Arial"/>
          <w:sz w:val="24"/>
          <w:szCs w:val="24"/>
        </w:rPr>
      </w:pPr>
      <w:r w:rsidRPr="00440D6F">
        <w:rPr>
          <w:rFonts w:ascii="Arial" w:eastAsia="Calibri" w:hAnsi="Arial" w:cs="Arial"/>
          <w:sz w:val="24"/>
          <w:szCs w:val="24"/>
        </w:rPr>
        <w:t>Результатом исполнения данного административного действия является выдача заявителю письма, содержащее затребованную информацию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 (либо уведомление,  содержащее мотивированный отказ в предоставлении информации).</w:t>
      </w:r>
    </w:p>
    <w:p w:rsidR="001862C4" w:rsidRPr="00440D6F" w:rsidRDefault="001862C4" w:rsidP="001862C4">
      <w:pPr>
        <w:suppressAutoHyphens/>
        <w:spacing w:line="276" w:lineRule="auto"/>
        <w:ind w:firstLine="709"/>
        <w:jc w:val="both"/>
        <w:rPr>
          <w:rFonts w:ascii="Arial" w:eastAsia="Calibri" w:hAnsi="Arial" w:cs="Arial"/>
          <w:sz w:val="24"/>
          <w:szCs w:val="24"/>
        </w:rPr>
      </w:pPr>
      <w:r w:rsidRPr="00440D6F">
        <w:rPr>
          <w:rFonts w:ascii="Arial" w:eastAsia="Calibri" w:hAnsi="Arial" w:cs="Arial"/>
          <w:sz w:val="24"/>
          <w:szCs w:val="24"/>
        </w:rPr>
        <w:t>В случае, если заявитель не получил письмо (уведомление) в течение 7 календарных дней с момента готовности документа или если в заявлении содержалась просьба направить документ почтой, специалист администрации направляет письмо (уведомление)  в письменном виде заявителю либо его представителю по указанному в заявлении адресу.</w:t>
      </w:r>
    </w:p>
    <w:p w:rsidR="001862C4" w:rsidRPr="00440D6F" w:rsidRDefault="001862C4" w:rsidP="001862C4">
      <w:pPr>
        <w:suppressAutoHyphens/>
        <w:spacing w:line="276" w:lineRule="auto"/>
        <w:ind w:firstLine="709"/>
        <w:jc w:val="both"/>
        <w:rPr>
          <w:rFonts w:ascii="Arial" w:eastAsia="Calibri" w:hAnsi="Arial" w:cs="Arial"/>
          <w:sz w:val="24"/>
          <w:szCs w:val="24"/>
        </w:rPr>
      </w:pPr>
      <w:r w:rsidRPr="00440D6F">
        <w:rPr>
          <w:rFonts w:ascii="Arial" w:eastAsia="Calibri" w:hAnsi="Arial" w:cs="Arial"/>
          <w:sz w:val="24"/>
          <w:szCs w:val="24"/>
        </w:rPr>
        <w:t>Срок исполнения данной административной процедуры составляет - 1 рабочий день.</w:t>
      </w:r>
    </w:p>
    <w:p w:rsidR="001862C4" w:rsidRPr="00440D6F" w:rsidRDefault="001862C4" w:rsidP="001862C4">
      <w:pPr>
        <w:suppressAutoHyphens/>
        <w:spacing w:line="276" w:lineRule="auto"/>
        <w:ind w:firstLine="851"/>
        <w:jc w:val="both"/>
        <w:rPr>
          <w:rFonts w:ascii="Arial" w:eastAsia="Times New Roman" w:hAnsi="Arial" w:cs="Arial"/>
          <w:kern w:val="2"/>
          <w:sz w:val="24"/>
          <w:szCs w:val="24"/>
          <w:lang w:eastAsia="ar-SA"/>
        </w:rPr>
      </w:pPr>
      <w:bookmarkStart w:id="9" w:name="Par344"/>
      <w:bookmarkEnd w:id="9"/>
    </w:p>
    <w:p w:rsidR="001862C4" w:rsidRPr="00440D6F" w:rsidRDefault="001862C4" w:rsidP="001862C4">
      <w:pPr>
        <w:pStyle w:val="Style2"/>
        <w:widowControl/>
        <w:tabs>
          <w:tab w:val="left" w:pos="6663"/>
          <w:tab w:val="left" w:pos="9072"/>
        </w:tabs>
        <w:suppressAutoHyphens/>
        <w:spacing w:line="276" w:lineRule="auto"/>
        <w:ind w:firstLine="851"/>
        <w:jc w:val="both"/>
        <w:rPr>
          <w:rFonts w:ascii="Arial" w:hAnsi="Arial" w:cs="Arial"/>
        </w:rPr>
      </w:pPr>
      <w:r w:rsidRPr="00440D6F">
        <w:rPr>
          <w:rFonts w:ascii="Arial" w:hAnsi="Arial" w:cs="Arial"/>
        </w:rPr>
        <w:t>4. Формы контроля за исполнением административного регламента</w:t>
      </w:r>
    </w:p>
    <w:p w:rsidR="001862C4" w:rsidRPr="00440D6F" w:rsidRDefault="001862C4" w:rsidP="001862C4">
      <w:pPr>
        <w:pStyle w:val="Style2"/>
        <w:widowControl/>
        <w:tabs>
          <w:tab w:val="left" w:pos="6663"/>
          <w:tab w:val="left" w:pos="9072"/>
        </w:tabs>
        <w:suppressAutoHyphens/>
        <w:spacing w:line="276" w:lineRule="auto"/>
        <w:ind w:firstLine="851"/>
        <w:jc w:val="both"/>
        <w:rPr>
          <w:rFonts w:ascii="Arial" w:hAnsi="Arial" w:cs="Arial"/>
        </w:rPr>
      </w:pP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Главой администрации и должностными лицами АМО ответственными за соответствующую административную процедуру.</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Ответственность должностных лиц администрации закреплена в их должностных инструкциях.</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Должностное лицо администрации 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за прием и регистрацию заявления о предоставлении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передачу (направление) заявителю письма, содержащее затребованную информацию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 (либо уведомление,  содержащее мотивированный отказ в предоставлении информации).</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xml:space="preserve">Должностное лицо </w:t>
      </w:r>
      <w:r w:rsidRPr="00440D6F">
        <w:rPr>
          <w:rFonts w:ascii="Arial" w:hAnsi="Arial" w:cs="Arial"/>
          <w:sz w:val="24"/>
          <w:szCs w:val="24"/>
        </w:rPr>
        <w:t xml:space="preserve">и (или) специалист </w:t>
      </w:r>
      <w:r w:rsidRPr="00440D6F">
        <w:rPr>
          <w:rFonts w:ascii="Arial" w:hAnsi="Arial" w:cs="Arial"/>
          <w:sz w:val="24"/>
          <w:szCs w:val="24"/>
          <w:lang w:eastAsia="ar-SA"/>
        </w:rPr>
        <w:t>Администрации, 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проверку заявления и документов, подготовку и обеспечение подписания письма, содержащее затребованную информацию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 (либо уведомление,  содержащее мотивированный отказ в предоставлении информации).</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4.2. Контроль полноты и качества предоставления муниципальной услуги осуществляется Главой администрации МО «Верхнекалиновский сельсовет»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1862C4" w:rsidRPr="00440D6F" w:rsidRDefault="001862C4" w:rsidP="001862C4">
      <w:pPr>
        <w:suppressAutoHyphens/>
        <w:spacing w:line="276" w:lineRule="auto"/>
        <w:ind w:firstLine="851"/>
        <w:jc w:val="both"/>
        <w:outlineLvl w:val="1"/>
        <w:rPr>
          <w:rFonts w:ascii="Arial" w:hAnsi="Arial" w:cs="Arial"/>
          <w:sz w:val="24"/>
          <w:szCs w:val="24"/>
          <w:lang w:eastAsia="ru-RU"/>
        </w:rPr>
      </w:pPr>
      <w:r w:rsidRPr="00440D6F">
        <w:rPr>
          <w:rFonts w:ascii="Arial" w:hAnsi="Arial" w:cs="Arial"/>
          <w:sz w:val="24"/>
          <w:szCs w:val="24"/>
        </w:rPr>
        <w:t xml:space="preserve">4.3. В целях контроля за предоставлением муниципальных услуг граждане, их объединения и организации имеют право запросить и получить, а должностные лица </w:t>
      </w:r>
      <w:r w:rsidRPr="00440D6F">
        <w:rPr>
          <w:rFonts w:ascii="Arial" w:hAnsi="Arial" w:cs="Arial"/>
          <w:sz w:val="24"/>
          <w:szCs w:val="24"/>
          <w:lang w:eastAsia="ar-SA"/>
        </w:rPr>
        <w:t>Администрации</w:t>
      </w:r>
      <w:r w:rsidRPr="00440D6F">
        <w:rPr>
          <w:rFonts w:ascii="Arial" w:hAnsi="Arial" w:cs="Arial"/>
          <w:sz w:val="24"/>
          <w:szCs w:val="24"/>
        </w:rPr>
        <w:t xml:space="preserve">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1862C4" w:rsidRPr="00440D6F" w:rsidRDefault="001862C4" w:rsidP="001862C4">
      <w:pPr>
        <w:suppressAutoHyphens/>
        <w:spacing w:line="276" w:lineRule="auto"/>
        <w:ind w:firstLine="851"/>
        <w:jc w:val="both"/>
        <w:outlineLvl w:val="1"/>
        <w:rPr>
          <w:rFonts w:ascii="Arial" w:hAnsi="Arial" w:cs="Arial"/>
          <w:sz w:val="24"/>
          <w:szCs w:val="24"/>
        </w:rPr>
      </w:pPr>
      <w:r w:rsidRPr="00440D6F">
        <w:rPr>
          <w:rFonts w:ascii="Arial" w:hAnsi="Arial" w:cs="Arial"/>
          <w:sz w:val="24"/>
          <w:szCs w:val="24"/>
        </w:rPr>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1862C4" w:rsidRPr="00440D6F" w:rsidRDefault="001862C4" w:rsidP="001862C4">
      <w:pPr>
        <w:suppressAutoHyphens/>
        <w:spacing w:line="276" w:lineRule="auto"/>
        <w:ind w:firstLine="851"/>
        <w:jc w:val="both"/>
        <w:outlineLvl w:val="1"/>
        <w:rPr>
          <w:rFonts w:ascii="Arial" w:hAnsi="Arial" w:cs="Arial"/>
          <w:sz w:val="24"/>
          <w:szCs w:val="24"/>
        </w:rPr>
      </w:pP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5. Досудебный (внесудебный) порядок  обжалования решений и действий (бездействия) органа, представляющего муниципальную услугу, должностных лиц, муниципальных служащих</w:t>
      </w:r>
    </w:p>
    <w:p w:rsidR="001862C4" w:rsidRPr="00440D6F" w:rsidRDefault="001862C4" w:rsidP="001862C4">
      <w:pPr>
        <w:suppressAutoHyphens/>
        <w:spacing w:line="276" w:lineRule="auto"/>
        <w:ind w:firstLine="851"/>
        <w:jc w:val="both"/>
        <w:rPr>
          <w:rFonts w:ascii="Arial" w:hAnsi="Arial" w:cs="Arial"/>
          <w:sz w:val="24"/>
          <w:szCs w:val="24"/>
          <w:lang w:eastAsia="ar-SA"/>
        </w:rPr>
      </w:pP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Заявитель имеет право подать жалобу на решение и (или) действие (бездействие) администрации и (или) его должностных лиц, при предоставлении муниципальной услуги (далее - жалоба).</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5.2. Способы информирования заявителей о порядке подачи и рассмотрения жалобы.</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Информирование заявителей о порядке подачи и рассмотрения жалобы осуществляется следующими способами:</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путем взаимодействия должностных лиц администрации, ответственных за рассмотрение жалобы, с заявителями по почте, по электронной почте;</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посредством информационных материалов, которые размещаются в сети «Интернет» на официальном сайте администрации, на региональном портале, на едином портале;</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 посредством информационных материалов, которые размещаются на информационных стендах в помещении Администрации.</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5.3. Предмет жалобы.</w:t>
      </w:r>
    </w:p>
    <w:p w:rsidR="001862C4" w:rsidRPr="00440D6F" w:rsidRDefault="001862C4" w:rsidP="001862C4">
      <w:pPr>
        <w:suppressAutoHyphens/>
        <w:spacing w:line="276" w:lineRule="auto"/>
        <w:ind w:firstLine="851"/>
        <w:jc w:val="both"/>
        <w:outlineLvl w:val="0"/>
        <w:rPr>
          <w:rFonts w:ascii="Arial" w:hAnsi="Arial" w:cs="Arial"/>
          <w:sz w:val="24"/>
          <w:szCs w:val="24"/>
          <w:lang w:eastAsia="ar-SA"/>
        </w:rPr>
      </w:pPr>
      <w:r w:rsidRPr="00440D6F">
        <w:rPr>
          <w:rFonts w:ascii="Arial" w:hAnsi="Arial" w:cs="Arial"/>
          <w:sz w:val="24"/>
          <w:szCs w:val="24"/>
          <w:lang w:eastAsia="ar-SA"/>
        </w:rPr>
        <w:t>Заявитель может обратиться с жалобой, в том числе в следующих случаях:</w:t>
      </w:r>
    </w:p>
    <w:p w:rsidR="001862C4" w:rsidRPr="00440D6F" w:rsidRDefault="001862C4" w:rsidP="001862C4">
      <w:pPr>
        <w:suppressAutoHyphens/>
        <w:spacing w:line="276" w:lineRule="auto"/>
        <w:ind w:firstLine="851"/>
        <w:jc w:val="both"/>
        <w:outlineLvl w:val="0"/>
        <w:rPr>
          <w:rFonts w:ascii="Arial" w:hAnsi="Arial" w:cs="Arial"/>
          <w:sz w:val="24"/>
          <w:szCs w:val="24"/>
          <w:lang w:eastAsia="ar-SA"/>
        </w:rPr>
      </w:pPr>
      <w:r w:rsidRPr="00440D6F">
        <w:rPr>
          <w:rFonts w:ascii="Arial" w:hAnsi="Arial" w:cs="Arial"/>
          <w:sz w:val="24"/>
          <w:szCs w:val="24"/>
          <w:lang w:eastAsia="ar-SA"/>
        </w:rPr>
        <w:t>- нарушение срока регистрации запроса заявителя о предоставлении муниципальной услуги;</w:t>
      </w:r>
    </w:p>
    <w:p w:rsidR="001862C4" w:rsidRPr="00440D6F" w:rsidRDefault="001862C4" w:rsidP="001862C4">
      <w:pPr>
        <w:suppressAutoHyphens/>
        <w:spacing w:line="276" w:lineRule="auto"/>
        <w:ind w:firstLine="851"/>
        <w:jc w:val="both"/>
        <w:outlineLvl w:val="0"/>
        <w:rPr>
          <w:rFonts w:ascii="Arial" w:hAnsi="Arial" w:cs="Arial"/>
          <w:sz w:val="24"/>
          <w:szCs w:val="24"/>
          <w:lang w:eastAsia="ar-SA"/>
        </w:rPr>
      </w:pPr>
      <w:r w:rsidRPr="00440D6F">
        <w:rPr>
          <w:rFonts w:ascii="Arial" w:hAnsi="Arial" w:cs="Arial"/>
          <w:sz w:val="24"/>
          <w:szCs w:val="24"/>
          <w:lang w:eastAsia="ar-SA"/>
        </w:rPr>
        <w:t>- нарушение срока предоставления муниципальной услуги;</w:t>
      </w:r>
    </w:p>
    <w:p w:rsidR="001862C4" w:rsidRPr="00440D6F" w:rsidRDefault="001862C4" w:rsidP="001862C4">
      <w:pPr>
        <w:suppressAutoHyphens/>
        <w:spacing w:line="276" w:lineRule="auto"/>
        <w:ind w:firstLine="851"/>
        <w:jc w:val="both"/>
        <w:outlineLvl w:val="0"/>
        <w:rPr>
          <w:rFonts w:ascii="Arial" w:hAnsi="Arial" w:cs="Arial"/>
          <w:sz w:val="24"/>
          <w:szCs w:val="24"/>
          <w:lang w:eastAsia="ar-SA"/>
        </w:rPr>
      </w:pPr>
      <w:r w:rsidRPr="00440D6F">
        <w:rPr>
          <w:rFonts w:ascii="Arial" w:hAnsi="Arial" w:cs="Arial"/>
          <w:sz w:val="24"/>
          <w:szCs w:val="24"/>
          <w:lang w:eastAsia="ar-SA"/>
        </w:rPr>
        <w:t>- требование представления заявителем документов, не предусмотренных нормативными правовыми актами Российской Федерации, Астраханской области, муниципальными правовыми актами администрации МО «Верхнекалиновский сельсовет» для предоставления муниципальной услуги;</w:t>
      </w:r>
    </w:p>
    <w:p w:rsidR="001862C4" w:rsidRPr="00440D6F" w:rsidRDefault="001862C4" w:rsidP="001862C4">
      <w:pPr>
        <w:suppressAutoHyphens/>
        <w:spacing w:line="276" w:lineRule="auto"/>
        <w:ind w:firstLine="851"/>
        <w:jc w:val="both"/>
        <w:outlineLvl w:val="0"/>
        <w:rPr>
          <w:rFonts w:ascii="Arial" w:hAnsi="Arial" w:cs="Arial"/>
          <w:sz w:val="24"/>
          <w:szCs w:val="24"/>
          <w:lang w:eastAsia="ar-SA"/>
        </w:rPr>
      </w:pPr>
      <w:r w:rsidRPr="00440D6F">
        <w:rPr>
          <w:rFonts w:ascii="Arial" w:hAnsi="Arial" w:cs="Arial"/>
          <w:sz w:val="24"/>
          <w:szCs w:val="24"/>
          <w:lang w:eastAsia="ar-SA"/>
        </w:rPr>
        <w:t>- отказ в приеме документов, предоставление которых предусмотрено нормативными правовыми актами Российской Федерации, муниципальными правовыми актами администрации МО «Верхнекалиновский сельсовет» для предоставления муниципальной услуги, у заявителя;</w:t>
      </w:r>
    </w:p>
    <w:p w:rsidR="001862C4" w:rsidRPr="00440D6F" w:rsidRDefault="001862C4" w:rsidP="001862C4">
      <w:pPr>
        <w:suppressAutoHyphens/>
        <w:spacing w:line="276" w:lineRule="auto"/>
        <w:ind w:firstLine="851"/>
        <w:jc w:val="both"/>
        <w:outlineLvl w:val="0"/>
        <w:rPr>
          <w:rFonts w:ascii="Arial" w:hAnsi="Arial" w:cs="Arial"/>
          <w:sz w:val="24"/>
          <w:szCs w:val="24"/>
          <w:lang w:eastAsia="ar-SA"/>
        </w:rPr>
      </w:pPr>
      <w:r w:rsidRPr="00440D6F">
        <w:rPr>
          <w:rFonts w:ascii="Arial" w:hAnsi="Arial" w:cs="Arial"/>
          <w:sz w:val="24"/>
          <w:szCs w:val="24"/>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 муниципальными правовыми актами администрации МО «Верхнекалиновский сельсовет»;</w:t>
      </w:r>
    </w:p>
    <w:p w:rsidR="001862C4" w:rsidRPr="00440D6F" w:rsidRDefault="001862C4" w:rsidP="001862C4">
      <w:pPr>
        <w:suppressAutoHyphens/>
        <w:spacing w:line="276" w:lineRule="auto"/>
        <w:ind w:firstLine="851"/>
        <w:jc w:val="both"/>
        <w:outlineLvl w:val="0"/>
        <w:rPr>
          <w:rFonts w:ascii="Arial" w:hAnsi="Arial" w:cs="Arial"/>
          <w:sz w:val="24"/>
          <w:szCs w:val="24"/>
          <w:lang w:eastAsia="ar-SA"/>
        </w:rPr>
      </w:pPr>
      <w:r w:rsidRPr="00440D6F">
        <w:rPr>
          <w:rFonts w:ascii="Arial" w:hAnsi="Arial" w:cs="Arial"/>
          <w:sz w:val="24"/>
          <w:szCs w:val="24"/>
          <w:lang w:eastAsia="ar-SA"/>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 муниципальными правовыми актами администрации МО «Верхнекалиновский сельсовет»;</w:t>
      </w:r>
    </w:p>
    <w:p w:rsidR="001862C4" w:rsidRPr="00440D6F" w:rsidRDefault="001862C4" w:rsidP="001862C4">
      <w:pPr>
        <w:suppressAutoHyphens/>
        <w:spacing w:line="276" w:lineRule="auto"/>
        <w:ind w:firstLine="851"/>
        <w:jc w:val="both"/>
        <w:outlineLvl w:val="0"/>
        <w:rPr>
          <w:rFonts w:ascii="Arial" w:hAnsi="Arial" w:cs="Arial"/>
          <w:sz w:val="24"/>
          <w:szCs w:val="24"/>
          <w:lang w:eastAsia="ar-SA"/>
        </w:rPr>
      </w:pPr>
      <w:r w:rsidRPr="00440D6F">
        <w:rPr>
          <w:rFonts w:ascii="Arial" w:hAnsi="Arial" w:cs="Arial"/>
          <w:sz w:val="24"/>
          <w:szCs w:val="24"/>
          <w:lang w:eastAsia="ar-SA"/>
        </w:rPr>
        <w:t>- отказ администрации и  (или)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5.4. Органы местного самоуправления МО «Верхнекалиновский сельсовет» и уполномоченные на рассмотрение жалобы должностные лица, которым может быть направлена жалоба.</w:t>
      </w:r>
    </w:p>
    <w:p w:rsidR="001862C4" w:rsidRPr="00440D6F" w:rsidRDefault="001862C4" w:rsidP="001862C4">
      <w:pPr>
        <w:suppressAutoHyphens/>
        <w:spacing w:line="276" w:lineRule="auto"/>
        <w:ind w:firstLine="851"/>
        <w:jc w:val="both"/>
        <w:outlineLvl w:val="0"/>
        <w:rPr>
          <w:rFonts w:ascii="Arial" w:hAnsi="Arial" w:cs="Arial"/>
          <w:sz w:val="24"/>
          <w:szCs w:val="24"/>
          <w:lang w:eastAsia="ar-SA"/>
        </w:rPr>
      </w:pPr>
      <w:r w:rsidRPr="00440D6F">
        <w:rPr>
          <w:rFonts w:ascii="Arial" w:hAnsi="Arial" w:cs="Arial"/>
          <w:sz w:val="24"/>
          <w:szCs w:val="24"/>
          <w:lang w:eastAsia="ar-SA"/>
        </w:rPr>
        <w:t>5.4.1. В досудебном (внесудебном) порядке жалоба подается в администрацию.</w:t>
      </w:r>
    </w:p>
    <w:p w:rsidR="001862C4" w:rsidRPr="00440D6F" w:rsidRDefault="001862C4" w:rsidP="001862C4">
      <w:pPr>
        <w:suppressAutoHyphens/>
        <w:spacing w:line="276" w:lineRule="auto"/>
        <w:ind w:firstLine="851"/>
        <w:jc w:val="both"/>
        <w:outlineLvl w:val="0"/>
        <w:rPr>
          <w:rFonts w:ascii="Arial" w:hAnsi="Arial" w:cs="Arial"/>
          <w:sz w:val="24"/>
          <w:szCs w:val="24"/>
          <w:lang w:eastAsia="ar-SA"/>
        </w:rPr>
      </w:pPr>
      <w:r w:rsidRPr="00440D6F">
        <w:rPr>
          <w:rFonts w:ascii="Arial" w:hAnsi="Arial" w:cs="Arial"/>
          <w:sz w:val="24"/>
          <w:szCs w:val="24"/>
          <w:lang w:eastAsia="ar-SA"/>
        </w:rPr>
        <w:t>5.4.2. Жалоба рассматривается администрацией. В администрации определены должностные лица, уполномоченные на рассмотрение жалоб, которые обеспечивают прием рассмотрения жалоб в соответствии с требованиями настоящего раздела административного регламента.</w:t>
      </w:r>
    </w:p>
    <w:p w:rsidR="001862C4" w:rsidRPr="00440D6F" w:rsidRDefault="001862C4" w:rsidP="001862C4">
      <w:pPr>
        <w:suppressAutoHyphens/>
        <w:spacing w:line="276" w:lineRule="auto"/>
        <w:ind w:firstLine="851"/>
        <w:jc w:val="both"/>
        <w:outlineLvl w:val="0"/>
        <w:rPr>
          <w:rFonts w:ascii="Arial" w:hAnsi="Arial" w:cs="Arial"/>
          <w:sz w:val="24"/>
          <w:szCs w:val="24"/>
          <w:lang w:eastAsia="ar-SA"/>
        </w:rPr>
      </w:pPr>
      <w:r w:rsidRPr="00440D6F">
        <w:rPr>
          <w:rFonts w:ascii="Arial" w:hAnsi="Arial" w:cs="Arial"/>
          <w:sz w:val="24"/>
          <w:szCs w:val="24"/>
          <w:lang w:eastAsia="ar-SA"/>
        </w:rPr>
        <w:t>5.4.3.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862C4" w:rsidRPr="00440D6F" w:rsidRDefault="001862C4" w:rsidP="001862C4">
      <w:pPr>
        <w:suppressAutoHyphens/>
        <w:spacing w:line="276" w:lineRule="auto"/>
        <w:ind w:firstLine="851"/>
        <w:jc w:val="both"/>
        <w:rPr>
          <w:rFonts w:ascii="Arial" w:hAnsi="Arial" w:cs="Arial"/>
          <w:spacing w:val="-2"/>
          <w:sz w:val="24"/>
          <w:szCs w:val="24"/>
          <w:lang w:eastAsia="ar-SA"/>
        </w:rPr>
      </w:pPr>
      <w:r w:rsidRPr="00440D6F">
        <w:rPr>
          <w:rFonts w:ascii="Arial" w:hAnsi="Arial" w:cs="Arial"/>
          <w:sz w:val="24"/>
          <w:szCs w:val="24"/>
          <w:lang w:eastAsia="ar-SA"/>
        </w:rPr>
        <w:t xml:space="preserve">5.4.4. Жалоба может быть подана заявителем через МФЦ. </w:t>
      </w:r>
      <w:r w:rsidRPr="00440D6F">
        <w:rPr>
          <w:rFonts w:ascii="Arial" w:hAnsi="Arial" w:cs="Arial"/>
          <w:spacing w:val="-2"/>
          <w:sz w:val="24"/>
          <w:szCs w:val="24"/>
          <w:lang w:eastAsia="ar-SA"/>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ее поступления.</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lang w:eastAsia="ar-SA"/>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w:t>
      </w:r>
    </w:p>
    <w:p w:rsidR="001862C4" w:rsidRPr="00440D6F" w:rsidRDefault="001862C4" w:rsidP="001862C4">
      <w:pPr>
        <w:suppressAutoHyphens/>
        <w:spacing w:line="276" w:lineRule="auto"/>
        <w:ind w:firstLine="851"/>
        <w:jc w:val="both"/>
        <w:rPr>
          <w:rFonts w:ascii="Arial" w:hAnsi="Arial" w:cs="Arial"/>
          <w:sz w:val="24"/>
          <w:szCs w:val="24"/>
          <w:lang w:eastAsia="ru-RU"/>
        </w:rPr>
      </w:pPr>
      <w:r w:rsidRPr="00440D6F">
        <w:rPr>
          <w:rFonts w:ascii="Arial" w:hAnsi="Arial" w:cs="Arial"/>
          <w:sz w:val="24"/>
          <w:szCs w:val="24"/>
        </w:rPr>
        <w:t>При этом срок рассмотрения жалобы исчисляется со дня регистрации жалобы в администрацию.</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5.5. Порядок подачи и рассмотрения жалобы.</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5.5.1. Жалоба подается в администрацию в письменной форме, в том числе при личном приеме заявителя, или в электронной форме.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5.5.2. Почтовый адрес администрации муниципального образования «Верхнекалиновский сельсовет»: </w:t>
      </w:r>
    </w:p>
    <w:p w:rsidR="001862C4" w:rsidRPr="00440D6F" w:rsidRDefault="001862C4" w:rsidP="001862C4">
      <w:pPr>
        <w:spacing w:line="276" w:lineRule="auto"/>
        <w:ind w:firstLine="567"/>
        <w:jc w:val="both"/>
        <w:rPr>
          <w:rFonts w:ascii="Arial" w:hAnsi="Arial" w:cs="Arial"/>
          <w:sz w:val="24"/>
          <w:szCs w:val="24"/>
        </w:rPr>
      </w:pPr>
      <w:r w:rsidRPr="00440D6F">
        <w:rPr>
          <w:rFonts w:ascii="Arial" w:hAnsi="Arial" w:cs="Arial"/>
          <w:sz w:val="24"/>
          <w:szCs w:val="24"/>
        </w:rPr>
        <w:t>416320, Астраханская область, Камызякский район, п Верхнекалиновский, ул. Набережная, 106.,.</w:t>
      </w: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 xml:space="preserve">Телефон администрации: 8(85145)95-3-43– телефоны/факс приёмной администрации; </w:t>
      </w:r>
    </w:p>
    <w:p w:rsidR="001862C4" w:rsidRPr="00440D6F" w:rsidRDefault="001862C4" w:rsidP="001862C4">
      <w:pPr>
        <w:spacing w:line="276" w:lineRule="auto"/>
        <w:jc w:val="both"/>
        <w:rPr>
          <w:rFonts w:ascii="Arial" w:hAnsi="Arial" w:cs="Arial"/>
          <w:i/>
          <w:sz w:val="24"/>
          <w:szCs w:val="24"/>
        </w:rPr>
      </w:pPr>
      <w:r w:rsidRPr="00440D6F">
        <w:rPr>
          <w:rFonts w:ascii="Arial" w:hAnsi="Arial" w:cs="Arial"/>
          <w:sz w:val="24"/>
          <w:szCs w:val="24"/>
        </w:rPr>
        <w:t>Адрес официального сайта: http://mo.astrobl.ru/verhnekalinovskijselsovet</w:t>
      </w:r>
    </w:p>
    <w:p w:rsidR="001862C4" w:rsidRPr="00440D6F" w:rsidRDefault="001862C4" w:rsidP="001862C4">
      <w:pPr>
        <w:tabs>
          <w:tab w:val="left" w:pos="-1980"/>
        </w:tabs>
        <w:spacing w:line="276" w:lineRule="auto"/>
        <w:jc w:val="both"/>
        <w:rPr>
          <w:rFonts w:ascii="Arial" w:hAnsi="Arial" w:cs="Arial"/>
          <w:sz w:val="24"/>
          <w:szCs w:val="24"/>
        </w:rPr>
      </w:pPr>
      <w:r w:rsidRPr="00440D6F">
        <w:rPr>
          <w:rFonts w:ascii="Arial" w:hAnsi="Arial" w:cs="Arial"/>
          <w:sz w:val="24"/>
          <w:szCs w:val="24"/>
        </w:rPr>
        <w:t>Адрес электронной почты администрации  E-mail: www.verhnekalinovo@mail.ru</w:t>
      </w:r>
    </w:p>
    <w:p w:rsidR="001862C4" w:rsidRPr="00440D6F" w:rsidRDefault="001862C4" w:rsidP="001862C4">
      <w:pPr>
        <w:shd w:val="clear" w:color="auto" w:fill="FFFFFF"/>
        <w:spacing w:line="276" w:lineRule="auto"/>
        <w:jc w:val="both"/>
        <w:rPr>
          <w:rFonts w:ascii="Arial" w:hAnsi="Arial" w:cs="Arial"/>
          <w:sz w:val="24"/>
          <w:szCs w:val="24"/>
        </w:rPr>
      </w:pPr>
      <w:r w:rsidRPr="00440D6F">
        <w:rPr>
          <w:rFonts w:ascii="Arial" w:hAnsi="Arial" w:cs="Arial"/>
          <w:sz w:val="24"/>
          <w:szCs w:val="24"/>
        </w:rPr>
        <w:t>График работы: понедельник-пятница: 08.00 – 17.00, перерыв на обед: 12.00-13.</w:t>
      </w:r>
      <w:r w:rsidR="001C0949" w:rsidRPr="00440D6F">
        <w:rPr>
          <w:rFonts w:ascii="Arial" w:hAnsi="Arial" w:cs="Arial"/>
          <w:sz w:val="24"/>
          <w:szCs w:val="24"/>
        </w:rPr>
        <w:t>00</w:t>
      </w:r>
    </w:p>
    <w:p w:rsidR="001862C4" w:rsidRPr="00440D6F" w:rsidRDefault="001862C4" w:rsidP="001862C4">
      <w:pPr>
        <w:tabs>
          <w:tab w:val="left" w:pos="0"/>
        </w:tabs>
        <w:suppressAutoHyphens/>
        <w:spacing w:line="276" w:lineRule="auto"/>
        <w:jc w:val="both"/>
        <w:rPr>
          <w:rFonts w:ascii="Arial" w:hAnsi="Arial" w:cs="Arial"/>
          <w:sz w:val="24"/>
          <w:szCs w:val="24"/>
        </w:rPr>
      </w:pPr>
      <w:r w:rsidRPr="00440D6F">
        <w:rPr>
          <w:rFonts w:ascii="Arial" w:hAnsi="Arial" w:cs="Arial"/>
          <w:sz w:val="24"/>
          <w:szCs w:val="24"/>
        </w:rPr>
        <w:t>Адрес единого портала: www.gosuslugi.ru;</w:t>
      </w:r>
    </w:p>
    <w:p w:rsidR="001862C4" w:rsidRPr="00440D6F" w:rsidRDefault="001862C4" w:rsidP="001862C4">
      <w:pPr>
        <w:suppressAutoHyphens/>
        <w:spacing w:line="276" w:lineRule="auto"/>
        <w:jc w:val="both"/>
        <w:rPr>
          <w:rFonts w:ascii="Arial" w:hAnsi="Arial" w:cs="Arial"/>
          <w:sz w:val="24"/>
          <w:szCs w:val="24"/>
        </w:rPr>
      </w:pPr>
      <w:r w:rsidRPr="00440D6F">
        <w:rPr>
          <w:rFonts w:ascii="Arial" w:hAnsi="Arial" w:cs="Arial"/>
          <w:sz w:val="24"/>
          <w:szCs w:val="24"/>
        </w:rPr>
        <w:t>Адрес регионального портала: http://gosuslugi.astrobl.ru;</w:t>
      </w:r>
    </w:p>
    <w:p w:rsidR="001862C4" w:rsidRPr="00440D6F" w:rsidRDefault="001862C4" w:rsidP="001862C4">
      <w:pPr>
        <w:suppressAutoHyphens/>
        <w:spacing w:line="276" w:lineRule="auto"/>
        <w:jc w:val="both"/>
        <w:rPr>
          <w:rFonts w:ascii="Arial" w:hAnsi="Arial" w:cs="Arial"/>
          <w:sz w:val="24"/>
          <w:szCs w:val="24"/>
        </w:rPr>
      </w:pPr>
      <w:r w:rsidRPr="00440D6F">
        <w:rPr>
          <w:rFonts w:ascii="Arial" w:hAnsi="Arial" w:cs="Arial"/>
          <w:sz w:val="24"/>
          <w:szCs w:val="24"/>
        </w:rPr>
        <w:t xml:space="preserve">Почтовый адрес многофункционального центра: </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416340, Астраханская область, Камызякский район, г.Камызяк, ул. Молодежная, д. 32.</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Адрес сайта: www.mfc.astrobl.ru.</w:t>
      </w:r>
    </w:p>
    <w:p w:rsidR="001862C4" w:rsidRPr="00440D6F" w:rsidRDefault="001862C4" w:rsidP="001862C4">
      <w:pPr>
        <w:suppressAutoHyphens/>
        <w:spacing w:line="276" w:lineRule="auto"/>
        <w:ind w:firstLine="851"/>
        <w:jc w:val="both"/>
        <w:rPr>
          <w:rFonts w:ascii="Arial" w:hAnsi="Arial" w:cs="Arial"/>
          <w:sz w:val="24"/>
          <w:szCs w:val="24"/>
          <w:lang w:eastAsia="ar-SA"/>
        </w:rPr>
      </w:pPr>
      <w:r w:rsidRPr="00440D6F">
        <w:rPr>
          <w:rFonts w:ascii="Arial" w:hAnsi="Arial" w:cs="Arial"/>
          <w:sz w:val="24"/>
          <w:szCs w:val="24"/>
        </w:rPr>
        <w:t xml:space="preserve">Адрес электронной почты: </w:t>
      </w:r>
      <w:hyperlink r:id="rId30" w:history="1">
        <w:r w:rsidRPr="00440D6F">
          <w:rPr>
            <w:rStyle w:val="ad"/>
            <w:rFonts w:ascii="Arial" w:hAnsi="Arial" w:cs="Arial"/>
            <w:sz w:val="24"/>
            <w:szCs w:val="24"/>
            <w:bdr w:val="none" w:sz="0" w:space="0" w:color="auto" w:frame="1"/>
            <w:shd w:val="clear" w:color="auto" w:fill="FFFFFF"/>
            <w:lang w:val="en-US"/>
          </w:rPr>
          <w:t>astr</w:t>
        </w:r>
        <w:r w:rsidRPr="00440D6F">
          <w:rPr>
            <w:rStyle w:val="ad"/>
            <w:rFonts w:ascii="Arial" w:hAnsi="Arial" w:cs="Arial"/>
            <w:sz w:val="24"/>
            <w:szCs w:val="24"/>
            <w:bdr w:val="none" w:sz="0" w:space="0" w:color="auto" w:frame="1"/>
            <w:shd w:val="clear" w:color="auto" w:fill="FFFFFF"/>
          </w:rPr>
          <w:t>_</w:t>
        </w:r>
        <w:r w:rsidRPr="00440D6F">
          <w:rPr>
            <w:rStyle w:val="ad"/>
            <w:rFonts w:ascii="Arial" w:hAnsi="Arial" w:cs="Arial"/>
            <w:sz w:val="24"/>
            <w:szCs w:val="24"/>
            <w:bdr w:val="none" w:sz="0" w:space="0" w:color="auto" w:frame="1"/>
            <w:shd w:val="clear" w:color="auto" w:fill="FFFFFF"/>
            <w:lang w:val="en-US"/>
          </w:rPr>
          <w:t>mfc</w:t>
        </w:r>
        <w:r w:rsidRPr="00440D6F">
          <w:rPr>
            <w:rStyle w:val="ad"/>
            <w:rFonts w:ascii="Arial" w:hAnsi="Arial" w:cs="Arial"/>
            <w:sz w:val="24"/>
            <w:szCs w:val="24"/>
            <w:bdr w:val="none" w:sz="0" w:space="0" w:color="auto" w:frame="1"/>
            <w:shd w:val="clear" w:color="auto" w:fill="FFFFFF"/>
          </w:rPr>
          <w:t>@astrobl.ru</w:t>
        </w:r>
      </w:hyperlink>
      <w:r w:rsidRPr="00440D6F">
        <w:rPr>
          <w:rFonts w:ascii="Arial" w:hAnsi="Arial" w:cs="Arial"/>
          <w:sz w:val="24"/>
          <w:szCs w:val="24"/>
          <w:lang w:eastAsia="ar-SA"/>
        </w:rPr>
        <w:t>.</w:t>
      </w:r>
    </w:p>
    <w:p w:rsidR="001862C4" w:rsidRPr="00440D6F" w:rsidRDefault="001862C4" w:rsidP="001862C4">
      <w:pPr>
        <w:suppressAutoHyphens/>
        <w:spacing w:line="276" w:lineRule="auto"/>
        <w:ind w:firstLine="851"/>
        <w:jc w:val="both"/>
        <w:rPr>
          <w:rFonts w:ascii="Arial" w:hAnsi="Arial" w:cs="Arial"/>
          <w:sz w:val="24"/>
          <w:szCs w:val="24"/>
          <w:lang w:eastAsia="ru-RU"/>
        </w:rPr>
      </w:pPr>
      <w:r w:rsidRPr="00440D6F">
        <w:rPr>
          <w:rFonts w:ascii="Arial" w:hAnsi="Arial" w:cs="Arial"/>
          <w:sz w:val="24"/>
          <w:szCs w:val="24"/>
        </w:rPr>
        <w:t>5.5.3. Должностные лица, наделенные полномочиями по рассмотрению жалоб, обеспечивают:</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прием и рассмотрение жалоб в соответствии с требованиями настоящего раздела административного регламента;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5.5.4. Жалоба должна содержать:</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наименование администрации</w:t>
      </w:r>
      <w:r w:rsidRPr="00440D6F">
        <w:rPr>
          <w:rFonts w:ascii="Arial" w:hAnsi="Arial" w:cs="Arial"/>
          <w:sz w:val="24"/>
          <w:szCs w:val="24"/>
          <w:lang w:eastAsia="ar-SA"/>
        </w:rPr>
        <w:t xml:space="preserve"> (или) его должностных лиц</w:t>
      </w:r>
      <w:r w:rsidRPr="00440D6F">
        <w:rPr>
          <w:rFonts w:ascii="Arial" w:hAnsi="Arial" w:cs="Arial"/>
          <w:sz w:val="24"/>
          <w:szCs w:val="24"/>
        </w:rPr>
        <w:t>, решения и действия (бездействие) которых обжалуются;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сведения об обжалуемых решениях и действиях (бездействии) органа, представляющего муниципальную услугу,</w:t>
      </w:r>
      <w:r w:rsidRPr="00440D6F">
        <w:rPr>
          <w:rFonts w:ascii="Arial" w:hAnsi="Arial" w:cs="Arial"/>
          <w:sz w:val="24"/>
          <w:szCs w:val="24"/>
          <w:lang w:eastAsia="ar-SA"/>
        </w:rPr>
        <w:t xml:space="preserve"> должностных лиц, муниципальных служащих</w:t>
      </w:r>
      <w:r w:rsidRPr="00440D6F">
        <w:rPr>
          <w:rFonts w:ascii="Arial" w:hAnsi="Arial" w:cs="Arial"/>
          <w:sz w:val="24"/>
          <w:szCs w:val="24"/>
        </w:rPr>
        <w:t>;</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доводы, на основании которых заявитель не согласен с решением и действием (бездействием) органа, представляющего муниципальную услугу,</w:t>
      </w:r>
      <w:r w:rsidRPr="00440D6F">
        <w:rPr>
          <w:rFonts w:ascii="Arial" w:hAnsi="Arial" w:cs="Arial"/>
          <w:sz w:val="24"/>
          <w:szCs w:val="24"/>
          <w:lang w:eastAsia="ar-SA"/>
        </w:rPr>
        <w:t xml:space="preserve"> должностных лиц, муниципальных служащих</w:t>
      </w:r>
      <w:r w:rsidRPr="00440D6F">
        <w:rPr>
          <w:rFonts w:ascii="Arial" w:hAnsi="Arial" w:cs="Arial"/>
          <w:sz w:val="24"/>
          <w:szCs w:val="24"/>
        </w:rPr>
        <w:t xml:space="preserve">. </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5.5.6. Прием жалоб в письменной форме осуществляется администрацией, в месте предоставления муниципальной услуги (в месте, где заявитель подавал заявление о предоставлении услуги, нарушение порядка предоставления которой обжалуется, либо в месте, где заявителем получен результат указанной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Жалобы принимаются в соответствии с графиком работы администрации, указанным в подпункте 1.5.1 пункта 1.5 административного регламента.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Жалоба в письменной форме может быть также направлена по почте.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5.5.7. В электронной форме жалоба может быть подана заявителем посредством:</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официального сайта администрации в сети «Интернет»;</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единого портала либо регионального портала.</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5.5.8. При подаче жалобы в электронной форме документы, указанные в абзаце шестом подпункта 5.5.4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5.5.9.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5.6. Сроки рассмотрения жалобы.</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В случае обжалования отказа администрацией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5.7. Результат рассмотрения жалобы.</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5.8. Порядок информирования заявителя о результатах рассмотрения жалобы.</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5.8.2. В ответе по результатам рассмотрения жалобы указываются: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фамилия, имя, отчество (при наличии) или наименование заявителя;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основания для принятия решения по жалобе;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принятое по жалобе решение;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сведения о порядке обжалования принятого по жалобе решения.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5.8.3. Ответ по результатам рассмотрения жалобы подписывается Главой администрации муниципального образования «Верхнекалиновский сельсовет».</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должностного лица, наделенного полномочиями по рассмотрению жалоб.</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5.9. Право заявителя на получение информации и документов, необходимых для обоснования и рассмотрения жалобы.</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Администрация и ее</w:t>
      </w:r>
      <w:r w:rsidRPr="00440D6F">
        <w:rPr>
          <w:rFonts w:ascii="Arial" w:hAnsi="Arial" w:cs="Arial"/>
          <w:sz w:val="24"/>
          <w:szCs w:val="24"/>
          <w:lang w:eastAsia="ar-SA"/>
        </w:rPr>
        <w:t xml:space="preserve"> должностные лица </w:t>
      </w:r>
      <w:r w:rsidRPr="00440D6F">
        <w:rPr>
          <w:rFonts w:ascii="Arial" w:hAnsi="Arial" w:cs="Arial"/>
          <w:sz w:val="24"/>
          <w:szCs w:val="24"/>
        </w:rPr>
        <w:t>по направленному в установленном порядке запросу заявителя, рассматривающие жалобу, обязаны в течение 15 рабочих дней представлять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5.10. Перечень случаев, в которых ответ на жалобу не дается.</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Администрация вправе оставить жалобу без ответа в следующих случаях:</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Администрация в течение 7 календарных дней со дня регистрации жалобы сообщает заявителю, направившему жалобу, об оставлении ее без ответа, если фамилия и почтовый адрес не поддаются прочтению, а в случае, предусмотренном абзацем третьим настоящего пункта, - с указанием о недопустимости злоупотребления правом.</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5.11. Перечень случаев, в которых администрация отказывает в удовлетворении жалобы.</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Администрация отказывает в удовлетворении жалобы в следующих случаях:</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1862C4" w:rsidRPr="00440D6F" w:rsidRDefault="001862C4" w:rsidP="001862C4">
      <w:pPr>
        <w:suppressAutoHyphens/>
        <w:spacing w:line="276" w:lineRule="auto"/>
        <w:ind w:firstLine="851"/>
        <w:jc w:val="both"/>
        <w:rPr>
          <w:rFonts w:ascii="Arial" w:hAnsi="Arial" w:cs="Arial"/>
          <w:sz w:val="24"/>
          <w:szCs w:val="24"/>
        </w:rPr>
      </w:pPr>
      <w:r w:rsidRPr="00440D6F">
        <w:rPr>
          <w:rFonts w:ascii="Arial" w:hAnsi="Arial" w:cs="Arial"/>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862C4" w:rsidRPr="00440D6F" w:rsidRDefault="001862C4" w:rsidP="001862C4">
      <w:pPr>
        <w:suppressAutoHyphens/>
        <w:spacing w:line="276" w:lineRule="auto"/>
        <w:ind w:firstLine="851"/>
        <w:jc w:val="both"/>
        <w:rPr>
          <w:rFonts w:ascii="Arial" w:hAnsi="Arial" w:cs="Arial"/>
          <w:sz w:val="24"/>
          <w:szCs w:val="24"/>
        </w:rPr>
      </w:pPr>
    </w:p>
    <w:p w:rsidR="001862C4" w:rsidRPr="00440D6F" w:rsidRDefault="001862C4" w:rsidP="001862C4">
      <w:pPr>
        <w:suppressAutoHyphens/>
        <w:spacing w:line="276" w:lineRule="auto"/>
        <w:ind w:firstLine="851"/>
        <w:jc w:val="both"/>
        <w:rPr>
          <w:rFonts w:ascii="Arial" w:hAnsi="Arial" w:cs="Arial"/>
          <w:sz w:val="24"/>
          <w:szCs w:val="24"/>
        </w:rPr>
      </w:pPr>
    </w:p>
    <w:p w:rsidR="001862C4" w:rsidRPr="00440D6F" w:rsidRDefault="001862C4" w:rsidP="001862C4">
      <w:pPr>
        <w:suppressAutoHyphens/>
        <w:spacing w:line="276" w:lineRule="auto"/>
        <w:ind w:firstLine="851"/>
        <w:jc w:val="both"/>
        <w:rPr>
          <w:rFonts w:ascii="Arial" w:hAnsi="Arial" w:cs="Arial"/>
          <w:sz w:val="24"/>
          <w:szCs w:val="24"/>
        </w:rPr>
      </w:pPr>
    </w:p>
    <w:p w:rsidR="001862C4" w:rsidRPr="00440D6F" w:rsidRDefault="001862C4" w:rsidP="001862C4">
      <w:pPr>
        <w:suppressAutoHyphens/>
        <w:spacing w:line="276" w:lineRule="auto"/>
        <w:ind w:firstLine="851"/>
        <w:jc w:val="both"/>
        <w:rPr>
          <w:rFonts w:ascii="Arial" w:hAnsi="Arial" w:cs="Arial"/>
          <w:i/>
          <w:sz w:val="24"/>
          <w:szCs w:val="24"/>
          <w:lang w:eastAsia="ar-SA"/>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1862C4" w:rsidRPr="00440D6F" w:rsidRDefault="001862C4" w:rsidP="001862C4">
      <w:pPr>
        <w:tabs>
          <w:tab w:val="left" w:pos="3420"/>
        </w:tabs>
        <w:suppressAutoHyphens/>
        <w:spacing w:line="276" w:lineRule="auto"/>
        <w:ind w:left="3828" w:right="-2" w:firstLine="283"/>
        <w:jc w:val="both"/>
        <w:rPr>
          <w:rFonts w:ascii="Arial" w:hAnsi="Arial" w:cs="Arial"/>
          <w:sz w:val="24"/>
          <w:szCs w:val="24"/>
          <w:lang w:eastAsia="ru-RU"/>
        </w:rPr>
      </w:pPr>
      <w:r w:rsidRPr="00440D6F">
        <w:rPr>
          <w:rFonts w:ascii="Arial" w:hAnsi="Arial" w:cs="Arial"/>
          <w:sz w:val="24"/>
          <w:szCs w:val="24"/>
        </w:rPr>
        <w:t>Приложение  1</w:t>
      </w:r>
    </w:p>
    <w:p w:rsidR="001862C4" w:rsidRPr="00440D6F" w:rsidRDefault="001862C4" w:rsidP="001862C4">
      <w:pPr>
        <w:tabs>
          <w:tab w:val="left" w:pos="3420"/>
        </w:tabs>
        <w:suppressAutoHyphens/>
        <w:spacing w:line="276" w:lineRule="auto"/>
        <w:ind w:left="3402" w:right="-2" w:firstLine="709"/>
        <w:jc w:val="both"/>
        <w:rPr>
          <w:rFonts w:ascii="Arial" w:hAnsi="Arial" w:cs="Arial"/>
          <w:sz w:val="24"/>
          <w:szCs w:val="24"/>
        </w:rPr>
      </w:pPr>
      <w:r w:rsidRPr="00440D6F">
        <w:rPr>
          <w:rFonts w:ascii="Arial" w:hAnsi="Arial" w:cs="Arial"/>
          <w:bCs/>
          <w:sz w:val="24"/>
          <w:szCs w:val="24"/>
        </w:rPr>
        <w:t xml:space="preserve">к административному регламенту </w:t>
      </w:r>
      <w:r w:rsidRPr="00440D6F">
        <w:rPr>
          <w:rFonts w:ascii="Arial" w:hAnsi="Arial" w:cs="Arial"/>
          <w:sz w:val="24"/>
          <w:szCs w:val="24"/>
        </w:rPr>
        <w:t>администрации МО «Верхнекалиновский сельсовет» по предоставлению муниципальной  услуги «Предоставление информации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w:t>
      </w:r>
    </w:p>
    <w:p w:rsidR="001862C4" w:rsidRPr="00440D6F" w:rsidRDefault="001862C4" w:rsidP="001862C4">
      <w:pPr>
        <w:tabs>
          <w:tab w:val="left" w:pos="3420"/>
        </w:tabs>
        <w:suppressAutoHyphens/>
        <w:spacing w:line="276" w:lineRule="auto"/>
        <w:ind w:right="-143" w:firstLine="709"/>
        <w:jc w:val="both"/>
        <w:rPr>
          <w:rFonts w:ascii="Arial" w:hAnsi="Arial" w:cs="Arial"/>
          <w:sz w:val="24"/>
          <w:szCs w:val="24"/>
        </w:rPr>
      </w:pPr>
    </w:p>
    <w:p w:rsidR="001862C4" w:rsidRPr="00440D6F" w:rsidRDefault="001862C4" w:rsidP="001862C4">
      <w:pPr>
        <w:tabs>
          <w:tab w:val="left" w:pos="3420"/>
        </w:tabs>
        <w:suppressAutoHyphens/>
        <w:spacing w:line="276" w:lineRule="auto"/>
        <w:ind w:right="-2"/>
        <w:jc w:val="both"/>
        <w:rPr>
          <w:rFonts w:ascii="Arial" w:hAnsi="Arial" w:cs="Arial"/>
          <w:sz w:val="24"/>
          <w:szCs w:val="24"/>
        </w:rPr>
      </w:pPr>
    </w:p>
    <w:p w:rsidR="001862C4" w:rsidRPr="00440D6F" w:rsidRDefault="001862C4" w:rsidP="001862C4">
      <w:pPr>
        <w:tabs>
          <w:tab w:val="left" w:pos="3420"/>
        </w:tabs>
        <w:suppressAutoHyphens/>
        <w:spacing w:line="276" w:lineRule="auto"/>
        <w:ind w:right="-2"/>
        <w:jc w:val="both"/>
        <w:rPr>
          <w:rStyle w:val="aa"/>
          <w:rFonts w:ascii="Arial" w:hAnsi="Arial" w:cs="Arial"/>
          <w:sz w:val="24"/>
          <w:szCs w:val="24"/>
        </w:rPr>
      </w:pPr>
    </w:p>
    <w:p w:rsidR="001862C4" w:rsidRPr="00440D6F" w:rsidRDefault="001862C4" w:rsidP="001862C4">
      <w:pPr>
        <w:tabs>
          <w:tab w:val="left" w:pos="3420"/>
        </w:tabs>
        <w:suppressAutoHyphens/>
        <w:spacing w:line="276" w:lineRule="auto"/>
        <w:ind w:right="-2"/>
        <w:jc w:val="both"/>
        <w:rPr>
          <w:rStyle w:val="aa"/>
          <w:rFonts w:ascii="Arial" w:hAnsi="Arial" w:cs="Arial"/>
          <w:sz w:val="24"/>
          <w:szCs w:val="24"/>
        </w:rPr>
      </w:pPr>
      <w:r w:rsidRPr="00440D6F">
        <w:rPr>
          <w:rStyle w:val="aa"/>
          <w:rFonts w:ascii="Arial" w:hAnsi="Arial" w:cs="Arial"/>
          <w:sz w:val="24"/>
          <w:szCs w:val="24"/>
        </w:rPr>
        <w:t>БЛОК-СХЕМА  ПРОХОЖДЕНИЯ АДМИНИСТРАТИВНЫХ ПРОЦЕДУР</w:t>
      </w:r>
    </w:p>
    <w:p w:rsidR="001862C4" w:rsidRPr="00440D6F" w:rsidRDefault="001862C4" w:rsidP="001862C4">
      <w:pPr>
        <w:tabs>
          <w:tab w:val="left" w:pos="0"/>
        </w:tabs>
        <w:suppressAutoHyphens/>
        <w:spacing w:line="276" w:lineRule="auto"/>
        <w:ind w:right="-2"/>
        <w:jc w:val="both"/>
        <w:rPr>
          <w:rStyle w:val="aa"/>
          <w:rFonts w:ascii="Arial" w:hAnsi="Arial" w:cs="Arial"/>
          <w:sz w:val="24"/>
          <w:szCs w:val="24"/>
        </w:rPr>
      </w:pPr>
      <w:r w:rsidRPr="00440D6F">
        <w:rPr>
          <w:rStyle w:val="aa"/>
          <w:rFonts w:ascii="Arial" w:hAnsi="Arial" w:cs="Arial"/>
          <w:sz w:val="24"/>
          <w:szCs w:val="24"/>
        </w:rPr>
        <w:t>администрации муниципального образования «Верхнекалиновский сельсовет»</w:t>
      </w:r>
    </w:p>
    <w:p w:rsidR="001862C4" w:rsidRPr="00440D6F" w:rsidRDefault="001862C4" w:rsidP="001862C4">
      <w:pPr>
        <w:tabs>
          <w:tab w:val="left" w:pos="0"/>
        </w:tabs>
        <w:suppressAutoHyphens/>
        <w:spacing w:line="276" w:lineRule="auto"/>
        <w:ind w:right="-2"/>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r w:rsidRPr="00440D6F">
        <w:rPr>
          <w:rFonts w:ascii="Arial" w:eastAsia="Times New Roman" w:hAnsi="Arial" w:cs="Arial"/>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1097915</wp:posOffset>
                </wp:positionH>
                <wp:positionV relativeFrom="paragraph">
                  <wp:posOffset>3810</wp:posOffset>
                </wp:positionV>
                <wp:extent cx="3724275" cy="481965"/>
                <wp:effectExtent l="12065" t="13335" r="698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481965"/>
                        </a:xfrm>
                        <a:prstGeom prst="rect">
                          <a:avLst/>
                        </a:prstGeom>
                        <a:solidFill>
                          <a:srgbClr val="FFFFFF"/>
                        </a:solidFill>
                        <a:ln w="9525">
                          <a:solidFill>
                            <a:srgbClr val="000000"/>
                          </a:solidFill>
                          <a:miter lim="800000"/>
                          <a:headEnd/>
                          <a:tailEnd/>
                        </a:ln>
                      </wps:spPr>
                      <wps:txbx>
                        <w:txbxContent>
                          <w:p w:rsidR="001862C4" w:rsidRDefault="001862C4" w:rsidP="001862C4">
                            <w:pPr>
                              <w:jc w:val="center"/>
                              <w:rPr>
                                <w:sz w:val="24"/>
                                <w:szCs w:val="24"/>
                              </w:rPr>
                            </w:pPr>
                            <w:r>
                              <w:rPr>
                                <w:color w:val="000000"/>
                                <w:sz w:val="24"/>
                                <w:szCs w:val="24"/>
                              </w:rPr>
                              <w:t>Прием и регистрация заявления–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left:0;text-align:left;margin-left:86.45pt;margin-top:.3pt;width:293.25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">
                <v:textbox>
                  <w:txbxContent>
                    <w:p w:rsidR="001862C4" w:rsidRDefault="001862C4" w:rsidP="001862C4">
                      <w:pPr>
                        <w:jc w:val="center"/>
                        <w:rPr>
                          <w:sz w:val="24"/>
                          <w:szCs w:val="24"/>
                        </w:rPr>
                      </w:pPr>
                      <w:r>
                        <w:rPr>
                          <w:color w:val="000000"/>
                          <w:sz w:val="24"/>
                          <w:szCs w:val="24"/>
                        </w:rPr>
                        <w:t>Прием и регистрация заявления– 1 рабочий день</w:t>
                      </w:r>
                    </w:p>
                  </w:txbxContent>
                </v:textbox>
              </v:rect>
            </w:pict>
          </mc:Fallback>
        </mc:AlternateContent>
      </w:r>
      <w:r w:rsidRPr="00440D6F">
        <w:rPr>
          <w:rFonts w:ascii="Arial" w:eastAsia="Times New Roman" w:hAnsi="Arial" w:cs="Arial"/>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1158240</wp:posOffset>
                </wp:positionH>
                <wp:positionV relativeFrom="paragraph">
                  <wp:posOffset>2840355</wp:posOffset>
                </wp:positionV>
                <wp:extent cx="3724275" cy="1668780"/>
                <wp:effectExtent l="5715" t="11430" r="13335"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668780"/>
                        </a:xfrm>
                        <a:prstGeom prst="rect">
                          <a:avLst/>
                        </a:prstGeom>
                        <a:solidFill>
                          <a:srgbClr val="FFFFFF"/>
                        </a:solidFill>
                        <a:ln w="9525">
                          <a:solidFill>
                            <a:srgbClr val="000000"/>
                          </a:solidFill>
                          <a:miter lim="800000"/>
                          <a:headEnd/>
                          <a:tailEnd/>
                        </a:ln>
                      </wps:spPr>
                      <wps:txbx>
                        <w:txbxContent>
                          <w:p w:rsidR="001862C4" w:rsidRDefault="001862C4" w:rsidP="001862C4">
                            <w:pPr>
                              <w:jc w:val="center"/>
                              <w:rPr>
                                <w:sz w:val="24"/>
                                <w:szCs w:val="24"/>
                              </w:rPr>
                            </w:pPr>
                            <w:r>
                              <w:rPr>
                                <w:sz w:val="24"/>
                                <w:szCs w:val="24"/>
                              </w:rPr>
                              <w:t>Предоставление информацию о недвижимом и движимом имуществе, находящемся в собственности муниципального образования «Чаганский сельсовет» и предназначенном для сдачи в аренду или уведомления, содержащее мотивированный отказ в предоставлении информации</w:t>
                            </w:r>
                            <w:r>
                              <w:rPr>
                                <w:bCs/>
                                <w:sz w:val="24"/>
                                <w:szCs w:val="24"/>
                              </w:rPr>
                              <w:t>–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91.2pt;margin-top:223.65pt;width:293.25pt;height:1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">
                <v:textbox>
                  <w:txbxContent>
                    <w:p w:rsidR="001862C4" w:rsidRDefault="001862C4" w:rsidP="001862C4">
                      <w:pPr>
                        <w:jc w:val="center"/>
                        <w:rPr>
                          <w:sz w:val="24"/>
                          <w:szCs w:val="24"/>
                        </w:rPr>
                      </w:pPr>
                      <w:r>
                        <w:rPr>
                          <w:sz w:val="24"/>
                          <w:szCs w:val="24"/>
                        </w:rPr>
                        <w:t>Предоставление информацию о недвижимом и движимом имуществе, находящемся в собственности муниципального образования «Чаганский сельсовет» и предназначенном для сдачи в аренду или уведомления, содержащее мотивированный отказ в предоставлении информации</w:t>
                      </w:r>
                      <w:r>
                        <w:rPr>
                          <w:bCs/>
                          <w:sz w:val="24"/>
                          <w:szCs w:val="24"/>
                        </w:rPr>
                        <w:t>– 1 рабочий день</w:t>
                      </w:r>
                    </w:p>
                  </w:txbxContent>
                </v:textbox>
              </v:rect>
            </w:pict>
          </mc:Fallback>
        </mc:AlternateContent>
      </w:r>
      <w:r w:rsidRPr="00440D6F">
        <w:rPr>
          <w:rFonts w:ascii="Arial" w:eastAsia="Times New Roman" w:hAnsi="Arial" w:cs="Arial"/>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3041015</wp:posOffset>
                </wp:positionH>
                <wp:positionV relativeFrom="paragraph">
                  <wp:posOffset>2146935</wp:posOffset>
                </wp:positionV>
                <wp:extent cx="0" cy="546735"/>
                <wp:effectExtent l="59690" t="13335" r="5461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8474A" id="_x0000_t32" coordsize="21600,21600" o:spt="32" o:oned="t" path="m,l21600,21600e" filled="f">
                <v:path arrowok="t" fillok="f" o:connecttype="none"/>
                <o:lock v:ext="edit" shapetype="t"/>
              </v:shapetype>
              <v:shape id="Прямая со стрелкой 7" o:spid="_x0000_s1026" type="#_x0000_t32" style="position:absolute;margin-left:239.45pt;margin-top:169.05pt;width:0;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">
                <v:stroke endarrow="block"/>
              </v:shape>
            </w:pict>
          </mc:Fallback>
        </mc:AlternateContent>
      </w:r>
      <w:r w:rsidRPr="00440D6F">
        <w:rPr>
          <w:rFonts w:ascii="Arial" w:eastAsia="Times New Roman" w:hAnsi="Arial" w:cs="Arial"/>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3031490</wp:posOffset>
                </wp:positionH>
                <wp:positionV relativeFrom="paragraph">
                  <wp:posOffset>632460</wp:posOffset>
                </wp:positionV>
                <wp:extent cx="9525" cy="400050"/>
                <wp:effectExtent l="50165" t="13335" r="54610" b="247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D04EF" id="Прямая со стрелкой 6" o:spid="_x0000_s1026" type="#_x0000_t32" style="position:absolute;margin-left:238.7pt;margin-top:49.8pt;width:.7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">
                <v:stroke endarrow="block"/>
              </v:shape>
            </w:pict>
          </mc:Fallback>
        </mc:AlternateContent>
      </w:r>
      <w:r w:rsidRPr="00440D6F">
        <w:rPr>
          <w:rFonts w:ascii="Arial" w:eastAsia="Times New Roman" w:hAnsi="Arial" w:cs="Arial"/>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1097915</wp:posOffset>
                </wp:positionH>
                <wp:positionV relativeFrom="paragraph">
                  <wp:posOffset>1130300</wp:posOffset>
                </wp:positionV>
                <wp:extent cx="3565525" cy="771525"/>
                <wp:effectExtent l="12065" t="6350" r="1333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5525" cy="771525"/>
                        </a:xfrm>
                        <a:prstGeom prst="rect">
                          <a:avLst/>
                        </a:prstGeom>
                        <a:solidFill>
                          <a:srgbClr val="FFFFFF"/>
                        </a:solidFill>
                        <a:ln w="9525">
                          <a:solidFill>
                            <a:srgbClr val="000000"/>
                          </a:solidFill>
                          <a:miter lim="800000"/>
                          <a:headEnd/>
                          <a:tailEnd/>
                        </a:ln>
                      </wps:spPr>
                      <wps:txbx>
                        <w:txbxContent>
                          <w:p w:rsidR="001862C4" w:rsidRDefault="001862C4" w:rsidP="001862C4">
                            <w:pPr>
                              <w:jc w:val="center"/>
                              <w:rPr>
                                <w:sz w:val="24"/>
                                <w:szCs w:val="24"/>
                              </w:rPr>
                            </w:pPr>
                            <w:r>
                              <w:rPr>
                                <w:color w:val="000000"/>
                                <w:sz w:val="24"/>
                                <w:szCs w:val="24"/>
                              </w:rPr>
                              <w:t>Рассмотрение заявления и документов, с организацией межведомственного информационного взаимодействия - 8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86.45pt;margin-top:89pt;width:280.7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">
                <v:textbox>
                  <w:txbxContent>
                    <w:p w:rsidR="001862C4" w:rsidRDefault="001862C4" w:rsidP="001862C4">
                      <w:pPr>
                        <w:jc w:val="center"/>
                        <w:rPr>
                          <w:sz w:val="24"/>
                          <w:szCs w:val="24"/>
                        </w:rPr>
                      </w:pPr>
                      <w:r>
                        <w:rPr>
                          <w:color w:val="000000"/>
                          <w:sz w:val="24"/>
                          <w:szCs w:val="24"/>
                        </w:rPr>
                        <w:t>Рассмотрение заявления и документов, с организацией межведомственного информационного взаимодействия - 8 рабочих дней</w:t>
                      </w:r>
                    </w:p>
                  </w:txbxContent>
                </v:textbox>
              </v:rect>
            </w:pict>
          </mc:Fallback>
        </mc:AlternateContent>
      </w: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spacing w:line="276" w:lineRule="auto"/>
        <w:jc w:val="both"/>
        <w:rPr>
          <w:rFonts w:ascii="Arial" w:eastAsia="Calibri" w:hAnsi="Arial" w:cs="Arial"/>
          <w:sz w:val="24"/>
          <w:szCs w:val="24"/>
        </w:rPr>
      </w:pPr>
    </w:p>
    <w:p w:rsidR="001862C4" w:rsidRPr="00440D6F" w:rsidRDefault="001862C4" w:rsidP="001862C4">
      <w:pPr>
        <w:tabs>
          <w:tab w:val="left" w:pos="3420"/>
        </w:tabs>
        <w:suppressAutoHyphens/>
        <w:spacing w:line="276" w:lineRule="auto"/>
        <w:ind w:left="3828" w:right="-2" w:firstLine="283"/>
        <w:jc w:val="both"/>
        <w:rPr>
          <w:rFonts w:ascii="Arial" w:eastAsia="Times New Roman" w:hAnsi="Arial" w:cs="Arial"/>
          <w:sz w:val="24"/>
          <w:szCs w:val="24"/>
          <w:lang w:eastAsia="ru-RU"/>
        </w:rPr>
      </w:pPr>
      <w:r w:rsidRPr="00440D6F">
        <w:rPr>
          <w:rFonts w:ascii="Arial" w:hAnsi="Arial" w:cs="Arial"/>
          <w:sz w:val="24"/>
          <w:szCs w:val="24"/>
        </w:rPr>
        <w:t>Приложение  2</w:t>
      </w:r>
    </w:p>
    <w:p w:rsidR="001862C4" w:rsidRPr="00440D6F" w:rsidRDefault="001862C4" w:rsidP="001862C4">
      <w:pPr>
        <w:tabs>
          <w:tab w:val="left" w:pos="3420"/>
        </w:tabs>
        <w:suppressAutoHyphens/>
        <w:spacing w:line="276" w:lineRule="auto"/>
        <w:ind w:left="3402" w:right="-2" w:firstLine="709"/>
        <w:jc w:val="both"/>
        <w:rPr>
          <w:rFonts w:ascii="Arial" w:hAnsi="Arial" w:cs="Arial"/>
          <w:sz w:val="24"/>
          <w:szCs w:val="24"/>
        </w:rPr>
      </w:pPr>
      <w:r w:rsidRPr="00440D6F">
        <w:rPr>
          <w:rFonts w:ascii="Arial" w:hAnsi="Arial" w:cs="Arial"/>
          <w:bCs/>
          <w:sz w:val="24"/>
          <w:szCs w:val="24"/>
        </w:rPr>
        <w:t xml:space="preserve">к административному регламенту </w:t>
      </w:r>
      <w:r w:rsidRPr="00440D6F">
        <w:rPr>
          <w:rFonts w:ascii="Arial" w:hAnsi="Arial" w:cs="Arial"/>
          <w:sz w:val="24"/>
          <w:szCs w:val="24"/>
        </w:rPr>
        <w:t>администрации МО «Верхнекалиновский сельсовет» по предоставлению муниципальной  услуги «Предоставление информации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w:t>
      </w:r>
    </w:p>
    <w:p w:rsidR="001862C4" w:rsidRPr="00440D6F" w:rsidRDefault="001862C4" w:rsidP="001862C4">
      <w:pPr>
        <w:tabs>
          <w:tab w:val="left" w:pos="3420"/>
        </w:tabs>
        <w:suppressAutoHyphens/>
        <w:spacing w:line="276" w:lineRule="auto"/>
        <w:ind w:right="-2"/>
        <w:jc w:val="both"/>
        <w:rPr>
          <w:rFonts w:ascii="Arial" w:hAnsi="Arial" w:cs="Arial"/>
          <w:sz w:val="24"/>
          <w:szCs w:val="24"/>
        </w:rPr>
      </w:pPr>
    </w:p>
    <w:p w:rsidR="001862C4" w:rsidRPr="00440D6F" w:rsidRDefault="001862C4" w:rsidP="001862C4">
      <w:pPr>
        <w:tabs>
          <w:tab w:val="left" w:pos="3420"/>
        </w:tabs>
        <w:suppressAutoHyphens/>
        <w:spacing w:line="276" w:lineRule="auto"/>
        <w:ind w:right="-2"/>
        <w:jc w:val="both"/>
        <w:rPr>
          <w:rFonts w:ascii="Arial" w:hAnsi="Arial" w:cs="Arial"/>
          <w:sz w:val="24"/>
          <w:szCs w:val="24"/>
        </w:rPr>
      </w:pPr>
      <w:r w:rsidRPr="00440D6F">
        <w:rPr>
          <w:rFonts w:ascii="Arial" w:hAnsi="Arial" w:cs="Arial"/>
          <w:sz w:val="24"/>
          <w:szCs w:val="24"/>
        </w:rPr>
        <w:t xml:space="preserve">             </w:t>
      </w:r>
      <w:bookmarkStart w:id="10" w:name="Par412"/>
      <w:bookmarkEnd w:id="10"/>
      <w:r w:rsidRPr="00440D6F">
        <w:rPr>
          <w:rFonts w:ascii="Arial" w:hAnsi="Arial" w:cs="Arial"/>
          <w:sz w:val="24"/>
          <w:szCs w:val="24"/>
        </w:rPr>
        <w:t>Главе  администрации</w:t>
      </w:r>
    </w:p>
    <w:p w:rsidR="001862C4" w:rsidRPr="00440D6F" w:rsidRDefault="001862C4" w:rsidP="001862C4">
      <w:pPr>
        <w:tabs>
          <w:tab w:val="left" w:pos="142"/>
        </w:tabs>
        <w:suppressAutoHyphens/>
        <w:spacing w:line="276" w:lineRule="auto"/>
        <w:ind w:right="-2"/>
        <w:jc w:val="both"/>
        <w:rPr>
          <w:rFonts w:ascii="Arial" w:hAnsi="Arial" w:cs="Arial"/>
          <w:sz w:val="24"/>
          <w:szCs w:val="24"/>
        </w:rPr>
      </w:pPr>
      <w:r w:rsidRPr="00440D6F">
        <w:rPr>
          <w:rFonts w:ascii="Arial" w:hAnsi="Arial" w:cs="Arial"/>
          <w:sz w:val="24"/>
          <w:szCs w:val="24"/>
        </w:rPr>
        <w:t xml:space="preserve">АМО «Верхнекалиновский сельсовет» </w:t>
      </w:r>
    </w:p>
    <w:p w:rsidR="001862C4" w:rsidRPr="00440D6F" w:rsidRDefault="001862C4" w:rsidP="001862C4">
      <w:pPr>
        <w:spacing w:line="276" w:lineRule="auto"/>
        <w:ind w:left="4962"/>
        <w:jc w:val="both"/>
        <w:rPr>
          <w:rFonts w:ascii="Arial" w:hAnsi="Arial" w:cs="Arial"/>
          <w:sz w:val="24"/>
          <w:szCs w:val="24"/>
        </w:rPr>
      </w:pPr>
      <w:r w:rsidRPr="00440D6F">
        <w:rPr>
          <w:rFonts w:ascii="Arial" w:hAnsi="Arial" w:cs="Arial"/>
          <w:sz w:val="24"/>
          <w:szCs w:val="24"/>
        </w:rPr>
        <w:t>________________________________</w:t>
      </w:r>
    </w:p>
    <w:p w:rsidR="001862C4" w:rsidRPr="00440D6F" w:rsidRDefault="001862C4" w:rsidP="001862C4">
      <w:pPr>
        <w:spacing w:line="276" w:lineRule="auto"/>
        <w:ind w:left="4962"/>
        <w:jc w:val="both"/>
        <w:rPr>
          <w:rFonts w:ascii="Arial" w:eastAsia="Calibri" w:hAnsi="Arial" w:cs="Arial"/>
          <w:sz w:val="24"/>
          <w:szCs w:val="24"/>
        </w:rPr>
      </w:pPr>
    </w:p>
    <w:p w:rsidR="001862C4" w:rsidRPr="00440D6F" w:rsidRDefault="001862C4" w:rsidP="001862C4">
      <w:pPr>
        <w:spacing w:line="276" w:lineRule="auto"/>
        <w:jc w:val="both"/>
        <w:rPr>
          <w:rFonts w:ascii="Arial" w:eastAsia="Times New Roman" w:hAnsi="Arial" w:cs="Arial"/>
          <w:sz w:val="24"/>
          <w:szCs w:val="24"/>
          <w:lang w:eastAsia="ru-RU"/>
        </w:rPr>
      </w:pPr>
      <w:r w:rsidRPr="00440D6F">
        <w:rPr>
          <w:rFonts w:ascii="Arial" w:hAnsi="Arial" w:cs="Arial"/>
          <w:sz w:val="24"/>
          <w:szCs w:val="24"/>
        </w:rPr>
        <w:t>от_____________________________________</w:t>
      </w: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t>_______________________________________</w:t>
      </w:r>
    </w:p>
    <w:p w:rsidR="001862C4" w:rsidRPr="00440D6F" w:rsidRDefault="001862C4" w:rsidP="001862C4">
      <w:pPr>
        <w:suppressAutoHyphens/>
        <w:spacing w:line="276" w:lineRule="auto"/>
        <w:jc w:val="both"/>
        <w:rPr>
          <w:rFonts w:ascii="Arial" w:hAnsi="Arial" w:cs="Arial"/>
          <w:sz w:val="24"/>
          <w:szCs w:val="24"/>
          <w:vertAlign w:val="superscript"/>
        </w:rPr>
      </w:pPr>
      <w:r w:rsidRPr="00440D6F">
        <w:rPr>
          <w:rFonts w:ascii="Arial" w:hAnsi="Arial" w:cs="Arial"/>
          <w:sz w:val="24"/>
          <w:szCs w:val="24"/>
          <w:vertAlign w:val="superscript"/>
        </w:rPr>
        <w:t>(ФИО физического лица, почтовый адрес, по которому должен быть</w:t>
      </w:r>
    </w:p>
    <w:p w:rsidR="001862C4" w:rsidRPr="00440D6F" w:rsidRDefault="001862C4" w:rsidP="001862C4">
      <w:pPr>
        <w:suppressAutoHyphens/>
        <w:spacing w:line="276" w:lineRule="auto"/>
        <w:jc w:val="both"/>
        <w:rPr>
          <w:rFonts w:ascii="Arial" w:hAnsi="Arial" w:cs="Arial"/>
          <w:sz w:val="24"/>
          <w:szCs w:val="24"/>
          <w:vertAlign w:val="superscript"/>
        </w:rPr>
      </w:pPr>
      <w:r w:rsidRPr="00440D6F">
        <w:rPr>
          <w:rFonts w:ascii="Arial" w:hAnsi="Arial" w:cs="Arial"/>
          <w:sz w:val="24"/>
          <w:szCs w:val="24"/>
          <w:vertAlign w:val="superscript"/>
        </w:rPr>
        <w:tab/>
      </w:r>
      <w:r w:rsidRPr="00440D6F">
        <w:rPr>
          <w:rFonts w:ascii="Arial" w:hAnsi="Arial" w:cs="Arial"/>
          <w:sz w:val="24"/>
          <w:szCs w:val="24"/>
          <w:vertAlign w:val="superscript"/>
        </w:rPr>
        <w:tab/>
      </w:r>
      <w:r w:rsidRPr="00440D6F">
        <w:rPr>
          <w:rFonts w:ascii="Arial" w:hAnsi="Arial" w:cs="Arial"/>
          <w:sz w:val="24"/>
          <w:szCs w:val="24"/>
          <w:vertAlign w:val="superscript"/>
        </w:rPr>
        <w:tab/>
      </w:r>
      <w:r w:rsidRPr="00440D6F">
        <w:rPr>
          <w:rFonts w:ascii="Arial" w:hAnsi="Arial" w:cs="Arial"/>
          <w:sz w:val="24"/>
          <w:szCs w:val="24"/>
          <w:vertAlign w:val="superscript"/>
        </w:rPr>
        <w:tab/>
      </w:r>
      <w:r w:rsidRPr="00440D6F">
        <w:rPr>
          <w:rFonts w:ascii="Arial" w:hAnsi="Arial" w:cs="Arial"/>
          <w:sz w:val="24"/>
          <w:szCs w:val="24"/>
          <w:vertAlign w:val="superscript"/>
        </w:rPr>
        <w:tab/>
      </w:r>
      <w:r w:rsidRPr="00440D6F">
        <w:rPr>
          <w:rFonts w:ascii="Arial" w:hAnsi="Arial" w:cs="Arial"/>
          <w:sz w:val="24"/>
          <w:szCs w:val="24"/>
          <w:vertAlign w:val="superscript"/>
        </w:rPr>
        <w:tab/>
        <w:t>направлен ответ и или адрес электронной почты, или полное наименование юридического лица, адрес местонахождения,</w:t>
      </w:r>
    </w:p>
    <w:p w:rsidR="001862C4" w:rsidRPr="00440D6F" w:rsidRDefault="001862C4" w:rsidP="001862C4">
      <w:pPr>
        <w:suppressAutoHyphens/>
        <w:spacing w:line="276" w:lineRule="auto"/>
        <w:jc w:val="both"/>
        <w:rPr>
          <w:rFonts w:ascii="Arial" w:hAnsi="Arial" w:cs="Arial"/>
          <w:sz w:val="24"/>
          <w:szCs w:val="24"/>
          <w:vertAlign w:val="superscript"/>
        </w:rPr>
      </w:pPr>
      <w:r w:rsidRPr="00440D6F">
        <w:rPr>
          <w:rFonts w:ascii="Arial" w:hAnsi="Arial" w:cs="Arial"/>
          <w:sz w:val="24"/>
          <w:szCs w:val="24"/>
          <w:vertAlign w:val="superscript"/>
        </w:rPr>
        <w:tab/>
      </w:r>
      <w:r w:rsidRPr="00440D6F">
        <w:rPr>
          <w:rFonts w:ascii="Arial" w:hAnsi="Arial" w:cs="Arial"/>
          <w:sz w:val="24"/>
          <w:szCs w:val="24"/>
          <w:vertAlign w:val="superscript"/>
        </w:rPr>
        <w:tab/>
      </w:r>
      <w:r w:rsidRPr="00440D6F">
        <w:rPr>
          <w:rFonts w:ascii="Arial" w:hAnsi="Arial" w:cs="Arial"/>
          <w:sz w:val="24"/>
          <w:szCs w:val="24"/>
          <w:vertAlign w:val="superscript"/>
        </w:rPr>
        <w:tab/>
      </w:r>
      <w:r w:rsidRPr="00440D6F">
        <w:rPr>
          <w:rFonts w:ascii="Arial" w:hAnsi="Arial" w:cs="Arial"/>
          <w:sz w:val="24"/>
          <w:szCs w:val="24"/>
          <w:vertAlign w:val="superscript"/>
        </w:rPr>
        <w:tab/>
      </w:r>
      <w:r w:rsidRPr="00440D6F">
        <w:rPr>
          <w:rFonts w:ascii="Arial" w:hAnsi="Arial" w:cs="Arial"/>
          <w:sz w:val="24"/>
          <w:szCs w:val="24"/>
          <w:vertAlign w:val="superscript"/>
        </w:rPr>
        <w:tab/>
        <w:t xml:space="preserve">контактный телефон, сведения о документах, уполномочивающих представителя физического или юридического лица </w:t>
      </w:r>
    </w:p>
    <w:p w:rsidR="001862C4" w:rsidRPr="00440D6F" w:rsidRDefault="001862C4" w:rsidP="001862C4">
      <w:pPr>
        <w:suppressAutoHyphens/>
        <w:spacing w:line="276" w:lineRule="auto"/>
        <w:jc w:val="both"/>
        <w:rPr>
          <w:rFonts w:ascii="Arial" w:hAnsi="Arial" w:cs="Arial"/>
          <w:sz w:val="24"/>
          <w:szCs w:val="24"/>
          <w:vertAlign w:val="superscript"/>
        </w:rPr>
      </w:pPr>
      <w:r w:rsidRPr="00440D6F">
        <w:rPr>
          <w:rFonts w:ascii="Arial" w:hAnsi="Arial" w:cs="Arial"/>
          <w:sz w:val="24"/>
          <w:szCs w:val="24"/>
          <w:vertAlign w:val="superscript"/>
        </w:rPr>
        <w:tab/>
      </w:r>
      <w:r w:rsidRPr="00440D6F">
        <w:rPr>
          <w:rFonts w:ascii="Arial" w:hAnsi="Arial" w:cs="Arial"/>
          <w:sz w:val="24"/>
          <w:szCs w:val="24"/>
          <w:vertAlign w:val="superscript"/>
        </w:rPr>
        <w:tab/>
      </w:r>
      <w:r w:rsidRPr="00440D6F">
        <w:rPr>
          <w:rFonts w:ascii="Arial" w:hAnsi="Arial" w:cs="Arial"/>
          <w:sz w:val="24"/>
          <w:szCs w:val="24"/>
          <w:vertAlign w:val="superscript"/>
        </w:rPr>
        <w:tab/>
      </w:r>
      <w:r w:rsidRPr="00440D6F">
        <w:rPr>
          <w:rFonts w:ascii="Arial" w:hAnsi="Arial" w:cs="Arial"/>
          <w:sz w:val="24"/>
          <w:szCs w:val="24"/>
          <w:vertAlign w:val="superscript"/>
        </w:rPr>
        <w:tab/>
      </w:r>
      <w:r w:rsidRPr="00440D6F">
        <w:rPr>
          <w:rFonts w:ascii="Arial" w:hAnsi="Arial" w:cs="Arial"/>
          <w:sz w:val="24"/>
          <w:szCs w:val="24"/>
          <w:vertAlign w:val="superscript"/>
        </w:rPr>
        <w:tab/>
      </w:r>
      <w:r w:rsidRPr="00440D6F">
        <w:rPr>
          <w:rFonts w:ascii="Arial" w:hAnsi="Arial" w:cs="Arial"/>
          <w:sz w:val="24"/>
          <w:szCs w:val="24"/>
          <w:vertAlign w:val="superscript"/>
        </w:rPr>
        <w:tab/>
        <w:t>подавать от их имени заявление)</w:t>
      </w:r>
    </w:p>
    <w:p w:rsidR="001862C4" w:rsidRPr="00440D6F" w:rsidRDefault="001862C4" w:rsidP="001862C4">
      <w:pPr>
        <w:suppressAutoHyphens/>
        <w:spacing w:line="276" w:lineRule="auto"/>
        <w:jc w:val="both"/>
        <w:rPr>
          <w:rFonts w:ascii="Arial" w:hAnsi="Arial" w:cs="Arial"/>
          <w:sz w:val="24"/>
          <w:szCs w:val="24"/>
        </w:rPr>
      </w:pPr>
    </w:p>
    <w:p w:rsidR="001862C4" w:rsidRPr="00440D6F" w:rsidRDefault="001862C4" w:rsidP="001862C4">
      <w:pPr>
        <w:spacing w:line="276" w:lineRule="auto"/>
        <w:jc w:val="both"/>
        <w:rPr>
          <w:rFonts w:ascii="Arial" w:hAnsi="Arial" w:cs="Arial"/>
          <w:sz w:val="24"/>
          <w:szCs w:val="24"/>
        </w:rPr>
      </w:pP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Заявление</w:t>
      </w: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___________________________________________________________________</w:t>
      </w: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________________________________________________________________</w:t>
      </w:r>
    </w:p>
    <w:p w:rsidR="001862C4" w:rsidRPr="00440D6F" w:rsidRDefault="001862C4" w:rsidP="001862C4">
      <w:pPr>
        <w:spacing w:line="276" w:lineRule="auto"/>
        <w:jc w:val="both"/>
        <w:rPr>
          <w:rFonts w:ascii="Arial" w:hAnsi="Arial" w:cs="Arial"/>
          <w:sz w:val="24"/>
          <w:szCs w:val="24"/>
          <w:vertAlign w:val="superscript"/>
        </w:rPr>
      </w:pPr>
      <w:r w:rsidRPr="00440D6F">
        <w:rPr>
          <w:rFonts w:ascii="Arial" w:hAnsi="Arial" w:cs="Arial"/>
          <w:sz w:val="24"/>
          <w:szCs w:val="24"/>
          <w:vertAlign w:val="superscript"/>
        </w:rPr>
        <w:t>(Наименование организации, в лице ФИО, должность или данные, ФИО физического лица или физического лица, зарегистрированного в качестве индивидуального предпринимателя)</w:t>
      </w:r>
      <w:r w:rsidRPr="00440D6F">
        <w:rPr>
          <w:rFonts w:ascii="Arial" w:hAnsi="Arial" w:cs="Arial"/>
          <w:sz w:val="24"/>
          <w:szCs w:val="24"/>
        </w:rPr>
        <w:t xml:space="preserve">                                                                        </w:t>
      </w:r>
    </w:p>
    <w:p w:rsidR="001862C4" w:rsidRPr="00440D6F" w:rsidRDefault="001862C4" w:rsidP="001862C4">
      <w:pPr>
        <w:spacing w:line="276" w:lineRule="auto"/>
        <w:jc w:val="both"/>
        <w:rPr>
          <w:rFonts w:ascii="Arial" w:hAnsi="Arial" w:cs="Arial"/>
          <w:sz w:val="24"/>
          <w:szCs w:val="24"/>
        </w:rPr>
      </w:pP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просит предоставить информацию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w:t>
      </w: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w:t>
      </w: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 xml:space="preserve">  </w:t>
      </w: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 xml:space="preserve"> </w:t>
      </w: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 xml:space="preserve">  </w:t>
      </w: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Заявитель       _________   / _____________________ /                 _____________</w:t>
      </w:r>
    </w:p>
    <w:p w:rsidR="001862C4" w:rsidRPr="00440D6F" w:rsidRDefault="001862C4" w:rsidP="001862C4">
      <w:pPr>
        <w:spacing w:line="276" w:lineRule="auto"/>
        <w:jc w:val="both"/>
        <w:rPr>
          <w:rFonts w:ascii="Arial" w:hAnsi="Arial" w:cs="Arial"/>
          <w:sz w:val="24"/>
          <w:szCs w:val="24"/>
        </w:rPr>
      </w:pPr>
      <w:r w:rsidRPr="00440D6F">
        <w:rPr>
          <w:rFonts w:ascii="Arial" w:hAnsi="Arial" w:cs="Arial"/>
          <w:sz w:val="24"/>
          <w:szCs w:val="24"/>
        </w:rPr>
        <w:t xml:space="preserve">                            подпись            ФИО                                                      дата</w:t>
      </w:r>
    </w:p>
    <w:p w:rsidR="001862C4" w:rsidRPr="00440D6F" w:rsidRDefault="001862C4" w:rsidP="001862C4">
      <w:pPr>
        <w:spacing w:line="276" w:lineRule="auto"/>
        <w:jc w:val="both"/>
        <w:rPr>
          <w:rFonts w:ascii="Arial" w:hAnsi="Arial" w:cs="Arial"/>
          <w:sz w:val="24"/>
          <w:szCs w:val="24"/>
        </w:rPr>
      </w:pPr>
    </w:p>
    <w:p w:rsidR="001862C4" w:rsidRPr="00440D6F" w:rsidRDefault="001862C4" w:rsidP="001862C4">
      <w:pPr>
        <w:spacing w:line="276" w:lineRule="auto"/>
        <w:jc w:val="both"/>
        <w:rPr>
          <w:rFonts w:ascii="Arial" w:hAnsi="Arial" w:cs="Arial"/>
          <w:sz w:val="24"/>
          <w:szCs w:val="24"/>
        </w:rPr>
      </w:pPr>
    </w:p>
    <w:p w:rsidR="001862C4" w:rsidRPr="00440D6F" w:rsidRDefault="001862C4" w:rsidP="001862C4">
      <w:pPr>
        <w:spacing w:line="276" w:lineRule="auto"/>
        <w:jc w:val="both"/>
        <w:rPr>
          <w:rFonts w:ascii="Arial" w:hAnsi="Arial" w:cs="Arial"/>
          <w:sz w:val="24"/>
          <w:szCs w:val="24"/>
          <w:vertAlign w:val="superscript"/>
        </w:rPr>
      </w:pPr>
      <w:r w:rsidRPr="00440D6F">
        <w:rPr>
          <w:rFonts w:ascii="Arial" w:hAnsi="Arial" w:cs="Arial"/>
          <w:sz w:val="24"/>
          <w:szCs w:val="24"/>
          <w:vertAlign w:val="superscript"/>
        </w:rPr>
        <w:t>Подпись заявителя физического лица либо руководителя юридического лица, иного уполномоченного лица или электронная цифровая подпись (для электронных документов).</w:t>
      </w:r>
    </w:p>
    <w:p w:rsidR="001862C4" w:rsidRPr="00440D6F" w:rsidRDefault="001862C4" w:rsidP="001862C4">
      <w:pPr>
        <w:tabs>
          <w:tab w:val="left" w:pos="1275"/>
        </w:tabs>
        <w:spacing w:line="276" w:lineRule="auto"/>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E53F65" w:rsidRPr="00440D6F" w:rsidRDefault="00E53F65" w:rsidP="001862C4">
      <w:pPr>
        <w:tabs>
          <w:tab w:val="left" w:pos="3420"/>
        </w:tabs>
        <w:suppressAutoHyphens/>
        <w:spacing w:line="276" w:lineRule="auto"/>
        <w:ind w:left="3828" w:right="-2" w:firstLine="283"/>
        <w:jc w:val="both"/>
        <w:rPr>
          <w:rFonts w:ascii="Arial" w:hAnsi="Arial" w:cs="Arial"/>
          <w:sz w:val="24"/>
          <w:szCs w:val="24"/>
        </w:rPr>
      </w:pPr>
    </w:p>
    <w:p w:rsidR="001862C4" w:rsidRPr="00440D6F" w:rsidRDefault="00440D6F" w:rsidP="001862C4">
      <w:pPr>
        <w:tabs>
          <w:tab w:val="left" w:pos="3420"/>
        </w:tabs>
        <w:suppressAutoHyphens/>
        <w:spacing w:line="276" w:lineRule="auto"/>
        <w:ind w:left="3828" w:right="-2" w:firstLine="283"/>
        <w:jc w:val="both"/>
        <w:rPr>
          <w:rFonts w:ascii="Arial" w:hAnsi="Arial" w:cs="Arial"/>
          <w:sz w:val="24"/>
          <w:szCs w:val="24"/>
        </w:rPr>
      </w:pPr>
      <w:r>
        <w:rPr>
          <w:rFonts w:ascii="Arial" w:hAnsi="Arial" w:cs="Arial"/>
          <w:sz w:val="24"/>
          <w:szCs w:val="24"/>
        </w:rPr>
        <w:t xml:space="preserve">                                                   </w:t>
      </w:r>
      <w:bookmarkStart w:id="11" w:name="_GoBack"/>
      <w:bookmarkEnd w:id="11"/>
      <w:r w:rsidR="001862C4" w:rsidRPr="00440D6F">
        <w:rPr>
          <w:rFonts w:ascii="Arial" w:hAnsi="Arial" w:cs="Arial"/>
          <w:sz w:val="24"/>
          <w:szCs w:val="24"/>
        </w:rPr>
        <w:t>Приложение  3</w:t>
      </w:r>
    </w:p>
    <w:p w:rsidR="001862C4" w:rsidRPr="00440D6F" w:rsidRDefault="001862C4" w:rsidP="001862C4">
      <w:pPr>
        <w:tabs>
          <w:tab w:val="left" w:pos="3420"/>
        </w:tabs>
        <w:suppressAutoHyphens/>
        <w:spacing w:line="276" w:lineRule="auto"/>
        <w:ind w:left="3402" w:right="-2" w:firstLine="709"/>
        <w:jc w:val="both"/>
        <w:rPr>
          <w:rFonts w:ascii="Arial" w:hAnsi="Arial" w:cs="Arial"/>
          <w:sz w:val="24"/>
          <w:szCs w:val="24"/>
        </w:rPr>
      </w:pPr>
      <w:r w:rsidRPr="00440D6F">
        <w:rPr>
          <w:rFonts w:ascii="Arial" w:hAnsi="Arial" w:cs="Arial"/>
          <w:bCs/>
          <w:sz w:val="24"/>
          <w:szCs w:val="24"/>
        </w:rPr>
        <w:t xml:space="preserve">к административному регламенту </w:t>
      </w:r>
      <w:r w:rsidRPr="00440D6F">
        <w:rPr>
          <w:rFonts w:ascii="Arial" w:hAnsi="Arial" w:cs="Arial"/>
          <w:sz w:val="24"/>
          <w:szCs w:val="24"/>
        </w:rPr>
        <w:t>администрации МО «Верхнекалиновский сельсовет» по предоставлению муниципальной  услуги «Предоставление информации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w:t>
      </w:r>
    </w:p>
    <w:p w:rsidR="001862C4" w:rsidRPr="00440D6F" w:rsidRDefault="001862C4" w:rsidP="001862C4">
      <w:pPr>
        <w:tabs>
          <w:tab w:val="left" w:pos="1275"/>
        </w:tabs>
        <w:spacing w:line="276" w:lineRule="auto"/>
        <w:jc w:val="both"/>
        <w:rPr>
          <w:rFonts w:ascii="Arial" w:hAnsi="Arial" w:cs="Arial"/>
          <w:sz w:val="24"/>
          <w:szCs w:val="24"/>
        </w:rPr>
      </w:pPr>
    </w:p>
    <w:p w:rsidR="001862C4" w:rsidRPr="00440D6F" w:rsidRDefault="001862C4" w:rsidP="001862C4">
      <w:pPr>
        <w:tabs>
          <w:tab w:val="left" w:pos="1275"/>
        </w:tabs>
        <w:spacing w:line="276" w:lineRule="auto"/>
        <w:jc w:val="center"/>
        <w:rPr>
          <w:rFonts w:ascii="Arial" w:hAnsi="Arial" w:cs="Arial"/>
          <w:sz w:val="24"/>
          <w:szCs w:val="24"/>
        </w:rPr>
      </w:pPr>
      <w:r w:rsidRPr="00440D6F">
        <w:rPr>
          <w:rFonts w:ascii="Arial" w:hAnsi="Arial" w:cs="Arial"/>
          <w:sz w:val="24"/>
          <w:szCs w:val="24"/>
        </w:rPr>
        <w:t>Уведомление</w:t>
      </w:r>
    </w:p>
    <w:p w:rsidR="001862C4" w:rsidRPr="00440D6F" w:rsidRDefault="001862C4" w:rsidP="001862C4">
      <w:pPr>
        <w:tabs>
          <w:tab w:val="left" w:pos="1275"/>
        </w:tabs>
        <w:spacing w:line="276" w:lineRule="auto"/>
        <w:jc w:val="both"/>
        <w:rPr>
          <w:rFonts w:ascii="Arial" w:hAnsi="Arial" w:cs="Arial"/>
          <w:sz w:val="24"/>
          <w:szCs w:val="24"/>
        </w:rPr>
      </w:pPr>
    </w:p>
    <w:p w:rsidR="001862C4" w:rsidRPr="00440D6F" w:rsidRDefault="001862C4" w:rsidP="001862C4">
      <w:pPr>
        <w:tabs>
          <w:tab w:val="left" w:pos="1275"/>
        </w:tabs>
        <w:spacing w:line="276" w:lineRule="auto"/>
        <w:jc w:val="both"/>
        <w:rPr>
          <w:rFonts w:ascii="Arial" w:hAnsi="Arial" w:cs="Arial"/>
          <w:sz w:val="24"/>
          <w:szCs w:val="24"/>
        </w:rPr>
      </w:pPr>
      <w:r w:rsidRPr="00440D6F">
        <w:rPr>
          <w:rFonts w:ascii="Arial" w:hAnsi="Arial" w:cs="Arial"/>
          <w:sz w:val="24"/>
          <w:szCs w:val="24"/>
        </w:rPr>
        <w:t>Уважаемый ______________________________ !</w:t>
      </w:r>
    </w:p>
    <w:p w:rsidR="001862C4" w:rsidRPr="00440D6F" w:rsidRDefault="001862C4" w:rsidP="001862C4">
      <w:pPr>
        <w:tabs>
          <w:tab w:val="left" w:pos="1275"/>
        </w:tabs>
        <w:spacing w:line="276" w:lineRule="auto"/>
        <w:jc w:val="both"/>
        <w:rPr>
          <w:rFonts w:ascii="Arial" w:hAnsi="Arial" w:cs="Arial"/>
          <w:sz w:val="24"/>
          <w:szCs w:val="24"/>
        </w:rPr>
      </w:pPr>
    </w:p>
    <w:p w:rsidR="001862C4" w:rsidRPr="00440D6F" w:rsidRDefault="001862C4" w:rsidP="001862C4">
      <w:pPr>
        <w:tabs>
          <w:tab w:val="left" w:pos="567"/>
        </w:tabs>
        <w:suppressAutoHyphens/>
        <w:spacing w:line="276" w:lineRule="auto"/>
        <w:jc w:val="both"/>
        <w:rPr>
          <w:rFonts w:ascii="Arial" w:hAnsi="Arial" w:cs="Arial"/>
          <w:sz w:val="24"/>
          <w:szCs w:val="24"/>
        </w:rPr>
      </w:pPr>
      <w:r w:rsidRPr="00440D6F">
        <w:rPr>
          <w:rFonts w:ascii="Arial" w:hAnsi="Arial" w:cs="Arial"/>
          <w:sz w:val="24"/>
          <w:szCs w:val="24"/>
        </w:rPr>
        <w:tab/>
        <w:t>Рассмотрев Ваше заявление о предоставлении информации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 от __________ 20____ года, администрация МО «Верхнекалиновский сельсовет» уведомляет Вас об отказе в предоставлении информации о недвижимом и движимом имуществе, находящемся в собственности муниципального образования «Верхнекалиновский сельсовет» и предназначенном для сдачи в аренду в связи ________________________________________________________________</w:t>
      </w:r>
    </w:p>
    <w:p w:rsidR="001862C4" w:rsidRPr="00440D6F" w:rsidRDefault="001862C4" w:rsidP="001862C4">
      <w:pPr>
        <w:tabs>
          <w:tab w:val="left" w:pos="1275"/>
        </w:tabs>
        <w:spacing w:line="276" w:lineRule="auto"/>
        <w:jc w:val="both"/>
        <w:rPr>
          <w:rFonts w:ascii="Arial" w:hAnsi="Arial" w:cs="Arial"/>
          <w:sz w:val="24"/>
          <w:szCs w:val="24"/>
        </w:rPr>
      </w:pPr>
      <w:r w:rsidRPr="00440D6F">
        <w:rPr>
          <w:rFonts w:ascii="Arial" w:hAnsi="Arial" w:cs="Arial"/>
          <w:sz w:val="24"/>
          <w:szCs w:val="24"/>
        </w:rPr>
        <w:t>___________________________________________________________________</w:t>
      </w:r>
    </w:p>
    <w:p w:rsidR="001862C4" w:rsidRPr="00440D6F" w:rsidRDefault="001862C4" w:rsidP="001862C4">
      <w:pPr>
        <w:tabs>
          <w:tab w:val="left" w:pos="1275"/>
        </w:tabs>
        <w:spacing w:line="276" w:lineRule="auto"/>
        <w:jc w:val="both"/>
        <w:rPr>
          <w:rFonts w:ascii="Arial" w:hAnsi="Arial" w:cs="Arial"/>
          <w:sz w:val="24"/>
          <w:szCs w:val="24"/>
        </w:rPr>
      </w:pPr>
      <w:r w:rsidRPr="00440D6F">
        <w:rPr>
          <w:rFonts w:ascii="Arial" w:hAnsi="Arial" w:cs="Arial"/>
          <w:sz w:val="24"/>
          <w:szCs w:val="24"/>
        </w:rPr>
        <w:t>___________________________________________________________________</w:t>
      </w:r>
    </w:p>
    <w:p w:rsidR="001862C4" w:rsidRPr="00440D6F" w:rsidRDefault="001862C4" w:rsidP="001862C4">
      <w:pPr>
        <w:tabs>
          <w:tab w:val="left" w:pos="1275"/>
        </w:tabs>
        <w:spacing w:line="276" w:lineRule="auto"/>
        <w:jc w:val="both"/>
        <w:rPr>
          <w:rFonts w:ascii="Arial" w:hAnsi="Arial" w:cs="Arial"/>
          <w:sz w:val="24"/>
          <w:szCs w:val="24"/>
        </w:rPr>
      </w:pPr>
      <w:r w:rsidRPr="00440D6F">
        <w:rPr>
          <w:rFonts w:ascii="Arial" w:hAnsi="Arial" w:cs="Arial"/>
          <w:sz w:val="24"/>
          <w:szCs w:val="24"/>
        </w:rPr>
        <w:t>___________________________________________________________________</w:t>
      </w:r>
    </w:p>
    <w:p w:rsidR="001862C4" w:rsidRPr="00440D6F" w:rsidRDefault="001862C4" w:rsidP="001862C4">
      <w:pPr>
        <w:tabs>
          <w:tab w:val="left" w:pos="1275"/>
        </w:tabs>
        <w:spacing w:line="276" w:lineRule="auto"/>
        <w:jc w:val="both"/>
        <w:rPr>
          <w:rFonts w:ascii="Arial" w:hAnsi="Arial" w:cs="Arial"/>
          <w:sz w:val="24"/>
          <w:szCs w:val="24"/>
        </w:rPr>
      </w:pPr>
      <w:r w:rsidRPr="00440D6F">
        <w:rPr>
          <w:rFonts w:ascii="Arial" w:hAnsi="Arial" w:cs="Arial"/>
          <w:sz w:val="24"/>
          <w:szCs w:val="24"/>
          <w:vertAlign w:val="superscript"/>
        </w:rPr>
        <w:t>(указать причину отказа)</w:t>
      </w:r>
    </w:p>
    <w:p w:rsidR="001862C4" w:rsidRPr="00440D6F" w:rsidRDefault="001862C4" w:rsidP="001862C4">
      <w:pPr>
        <w:tabs>
          <w:tab w:val="left" w:pos="1275"/>
        </w:tabs>
        <w:spacing w:line="276" w:lineRule="auto"/>
        <w:jc w:val="both"/>
        <w:rPr>
          <w:rFonts w:ascii="Arial" w:hAnsi="Arial" w:cs="Arial"/>
          <w:sz w:val="24"/>
          <w:szCs w:val="24"/>
        </w:rPr>
      </w:pPr>
    </w:p>
    <w:p w:rsidR="001862C4" w:rsidRPr="00440D6F" w:rsidRDefault="001862C4" w:rsidP="001862C4">
      <w:pPr>
        <w:tabs>
          <w:tab w:val="left" w:pos="142"/>
        </w:tabs>
        <w:spacing w:line="276" w:lineRule="auto"/>
        <w:jc w:val="both"/>
        <w:rPr>
          <w:rFonts w:ascii="Arial" w:hAnsi="Arial" w:cs="Arial"/>
          <w:sz w:val="24"/>
          <w:szCs w:val="24"/>
        </w:rPr>
      </w:pPr>
    </w:p>
    <w:p w:rsidR="001862C4" w:rsidRPr="00440D6F" w:rsidRDefault="001862C4" w:rsidP="001862C4">
      <w:pPr>
        <w:tabs>
          <w:tab w:val="left" w:pos="142"/>
        </w:tabs>
        <w:spacing w:line="276" w:lineRule="auto"/>
        <w:jc w:val="both"/>
        <w:rPr>
          <w:rFonts w:ascii="Arial" w:hAnsi="Arial" w:cs="Arial"/>
          <w:sz w:val="24"/>
          <w:szCs w:val="24"/>
        </w:rPr>
      </w:pPr>
      <w:r w:rsidRPr="00440D6F">
        <w:rPr>
          <w:rFonts w:ascii="Arial" w:hAnsi="Arial" w:cs="Arial"/>
          <w:sz w:val="24"/>
          <w:szCs w:val="24"/>
        </w:rPr>
        <w:t>Глава администрации</w:t>
      </w:r>
    </w:p>
    <w:p w:rsidR="001862C4" w:rsidRPr="00440D6F" w:rsidRDefault="001862C4" w:rsidP="001862C4">
      <w:pPr>
        <w:tabs>
          <w:tab w:val="left" w:pos="142"/>
        </w:tabs>
        <w:spacing w:line="276" w:lineRule="auto"/>
        <w:jc w:val="both"/>
        <w:rPr>
          <w:rFonts w:ascii="Arial" w:hAnsi="Arial" w:cs="Arial"/>
          <w:sz w:val="24"/>
          <w:szCs w:val="24"/>
        </w:rPr>
      </w:pPr>
      <w:r w:rsidRPr="00440D6F">
        <w:rPr>
          <w:rFonts w:ascii="Arial" w:hAnsi="Arial" w:cs="Arial"/>
          <w:sz w:val="24"/>
          <w:szCs w:val="24"/>
        </w:rPr>
        <w:t>МО «Верхнекалиновский сельсовет»:      ______________     _______________________</w:t>
      </w:r>
    </w:p>
    <w:p w:rsidR="001862C4" w:rsidRPr="00440D6F" w:rsidRDefault="001862C4" w:rsidP="001862C4">
      <w:pPr>
        <w:tabs>
          <w:tab w:val="left" w:pos="1275"/>
        </w:tabs>
        <w:spacing w:line="276" w:lineRule="auto"/>
        <w:jc w:val="both"/>
        <w:rPr>
          <w:rFonts w:ascii="Arial" w:hAnsi="Arial" w:cs="Arial"/>
          <w:sz w:val="24"/>
          <w:szCs w:val="24"/>
        </w:rPr>
      </w:pP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rPr>
        <w:tab/>
      </w:r>
      <w:r w:rsidRPr="00440D6F">
        <w:rPr>
          <w:rFonts w:ascii="Arial" w:hAnsi="Arial" w:cs="Arial"/>
          <w:sz w:val="24"/>
          <w:szCs w:val="24"/>
          <w:vertAlign w:val="superscript"/>
        </w:rPr>
        <w:t>(подпись)                                                  (расшифровка подписи</w:t>
      </w:r>
      <w:r w:rsidRPr="00440D6F">
        <w:rPr>
          <w:rFonts w:ascii="Arial" w:hAnsi="Arial" w:cs="Arial"/>
          <w:sz w:val="24"/>
          <w:szCs w:val="24"/>
        </w:rPr>
        <w:t xml:space="preserve">)       </w:t>
      </w:r>
    </w:p>
    <w:p w:rsidR="001862C4" w:rsidRPr="00440D6F" w:rsidRDefault="001862C4" w:rsidP="001862C4">
      <w:pPr>
        <w:tabs>
          <w:tab w:val="left" w:pos="1275"/>
        </w:tabs>
        <w:spacing w:line="276" w:lineRule="auto"/>
        <w:jc w:val="both"/>
        <w:rPr>
          <w:rFonts w:ascii="Arial" w:hAnsi="Arial" w:cs="Arial"/>
          <w:sz w:val="24"/>
          <w:szCs w:val="24"/>
        </w:rPr>
      </w:pPr>
    </w:p>
    <w:p w:rsidR="001862C4" w:rsidRPr="00440D6F" w:rsidRDefault="001862C4" w:rsidP="001862C4">
      <w:pPr>
        <w:tabs>
          <w:tab w:val="left" w:pos="1275"/>
        </w:tabs>
        <w:spacing w:line="276" w:lineRule="auto"/>
        <w:jc w:val="both"/>
        <w:rPr>
          <w:rFonts w:ascii="Arial" w:hAnsi="Arial" w:cs="Arial"/>
          <w:sz w:val="24"/>
          <w:szCs w:val="24"/>
        </w:rPr>
      </w:pPr>
    </w:p>
    <w:p w:rsidR="001862C4" w:rsidRPr="00440D6F" w:rsidRDefault="001862C4" w:rsidP="001862C4">
      <w:pPr>
        <w:tabs>
          <w:tab w:val="left" w:pos="1275"/>
        </w:tabs>
        <w:spacing w:line="276" w:lineRule="auto"/>
        <w:jc w:val="both"/>
        <w:rPr>
          <w:rFonts w:ascii="Arial" w:hAnsi="Arial" w:cs="Arial"/>
          <w:sz w:val="24"/>
          <w:szCs w:val="24"/>
        </w:rPr>
      </w:pPr>
    </w:p>
    <w:p w:rsidR="001862C4" w:rsidRPr="00440D6F" w:rsidRDefault="001862C4" w:rsidP="001862C4">
      <w:pPr>
        <w:tabs>
          <w:tab w:val="left" w:pos="1275"/>
        </w:tabs>
        <w:spacing w:line="276" w:lineRule="auto"/>
        <w:jc w:val="both"/>
        <w:rPr>
          <w:rFonts w:ascii="Arial" w:hAnsi="Arial" w:cs="Arial"/>
          <w:sz w:val="24"/>
          <w:szCs w:val="24"/>
        </w:rPr>
      </w:pPr>
    </w:p>
    <w:p w:rsidR="008E6DCE" w:rsidRPr="00440D6F" w:rsidRDefault="008E6DCE" w:rsidP="008E6DCE">
      <w:pPr>
        <w:spacing w:after="0" w:line="240" w:lineRule="auto"/>
        <w:rPr>
          <w:rFonts w:ascii="Arial" w:eastAsia="Times New Roman" w:hAnsi="Arial" w:cs="Arial"/>
          <w:color w:val="000000"/>
          <w:sz w:val="24"/>
          <w:szCs w:val="24"/>
          <w:lang w:eastAsia="ru-RU"/>
        </w:rPr>
      </w:pPr>
      <w:r w:rsidRPr="00440D6F">
        <w:rPr>
          <w:rFonts w:ascii="Arial" w:eastAsia="Times New Roman" w:hAnsi="Arial" w:cs="Arial"/>
          <w:color w:val="000000"/>
          <w:sz w:val="24"/>
          <w:szCs w:val="24"/>
          <w:lang w:eastAsia="ru-RU"/>
        </w:rPr>
        <w:t xml:space="preserve">1.Выдача выписки из похозяйственной книги на территории муниципального образования </w:t>
      </w:r>
    </w:p>
    <w:p w:rsidR="008E6DCE" w:rsidRPr="00440D6F" w:rsidRDefault="008E6DCE" w:rsidP="008E6DCE">
      <w:pPr>
        <w:spacing w:after="0" w:line="240" w:lineRule="auto"/>
        <w:rPr>
          <w:rFonts w:ascii="Arial" w:eastAsia="Times New Roman" w:hAnsi="Arial" w:cs="Arial"/>
          <w:color w:val="000000"/>
          <w:sz w:val="24"/>
          <w:szCs w:val="24"/>
          <w:lang w:eastAsia="ru-RU"/>
        </w:rPr>
      </w:pPr>
      <w:r w:rsidRPr="00440D6F">
        <w:rPr>
          <w:rFonts w:ascii="Arial" w:eastAsia="Times New Roman" w:hAnsi="Arial" w:cs="Arial"/>
          <w:color w:val="000000"/>
          <w:sz w:val="24"/>
          <w:szCs w:val="24"/>
          <w:lang w:eastAsia="ru-RU"/>
        </w:rPr>
        <w:t>2.Выдача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территории муниципального образования</w:t>
      </w:r>
    </w:p>
    <w:p w:rsidR="008E6DCE" w:rsidRPr="00440D6F" w:rsidRDefault="008E6DCE" w:rsidP="008E6DCE">
      <w:pPr>
        <w:spacing w:after="0" w:line="240" w:lineRule="auto"/>
        <w:rPr>
          <w:rFonts w:ascii="Arial" w:eastAsia="Times New Roman" w:hAnsi="Arial" w:cs="Arial"/>
          <w:color w:val="000000"/>
          <w:sz w:val="24"/>
          <w:szCs w:val="24"/>
          <w:lang w:eastAsia="ru-RU"/>
        </w:rPr>
      </w:pPr>
      <w:r w:rsidRPr="00440D6F">
        <w:rPr>
          <w:rFonts w:ascii="Arial" w:eastAsia="Times New Roman" w:hAnsi="Arial" w:cs="Arial"/>
          <w:color w:val="000000"/>
          <w:sz w:val="24"/>
          <w:szCs w:val="24"/>
          <w:lang w:eastAsia="ru-RU"/>
        </w:rPr>
        <w:t xml:space="preserve">3.Порядок предварительного присвоения, уточнения, изменения и аннулирования адресов объектам недвижимости на территории муниципального образования </w:t>
      </w:r>
    </w:p>
    <w:p w:rsidR="008E6DCE" w:rsidRPr="00440D6F" w:rsidRDefault="008E6DCE" w:rsidP="008E6DCE">
      <w:pPr>
        <w:spacing w:after="0" w:line="240" w:lineRule="auto"/>
        <w:rPr>
          <w:rFonts w:ascii="Arial" w:eastAsia="Times New Roman" w:hAnsi="Arial" w:cs="Arial"/>
          <w:color w:val="000000"/>
          <w:sz w:val="24"/>
          <w:szCs w:val="24"/>
          <w:lang w:eastAsia="ru-RU"/>
        </w:rPr>
      </w:pPr>
      <w:r w:rsidRPr="00440D6F">
        <w:rPr>
          <w:rFonts w:ascii="Arial" w:eastAsia="Times New Roman" w:hAnsi="Arial" w:cs="Arial"/>
          <w:color w:val="000000"/>
          <w:sz w:val="24"/>
          <w:szCs w:val="24"/>
          <w:lang w:eastAsia="ru-RU"/>
        </w:rPr>
        <w:t>4.Выдача разрешения на вступление в брак лицам, достигшим возраста шестнадцати лет</w:t>
      </w:r>
    </w:p>
    <w:p w:rsidR="008E6DCE" w:rsidRPr="00440D6F" w:rsidRDefault="008E6DCE" w:rsidP="008E6DCE">
      <w:pPr>
        <w:spacing w:after="0" w:line="240" w:lineRule="auto"/>
        <w:rPr>
          <w:rFonts w:ascii="Arial" w:eastAsia="Times New Roman" w:hAnsi="Arial" w:cs="Arial"/>
          <w:color w:val="000000"/>
          <w:sz w:val="24"/>
          <w:szCs w:val="24"/>
          <w:lang w:eastAsia="ru-RU"/>
        </w:rPr>
      </w:pPr>
      <w:r w:rsidRPr="00440D6F">
        <w:rPr>
          <w:rFonts w:ascii="Arial" w:eastAsia="Times New Roman" w:hAnsi="Arial" w:cs="Arial"/>
          <w:color w:val="000000"/>
          <w:sz w:val="24"/>
          <w:szCs w:val="24"/>
          <w:lang w:eastAsia="ru-RU"/>
        </w:rPr>
        <w:t>5.Выдача разрешений на проведение земляных работ на территории МО</w:t>
      </w:r>
    </w:p>
    <w:p w:rsidR="008E6DCE" w:rsidRPr="00440D6F" w:rsidRDefault="008E6DCE" w:rsidP="008E6DCE">
      <w:pPr>
        <w:spacing w:after="0" w:line="240" w:lineRule="auto"/>
        <w:rPr>
          <w:rFonts w:ascii="Arial" w:eastAsia="Times New Roman" w:hAnsi="Arial" w:cs="Arial"/>
          <w:color w:val="000000"/>
          <w:sz w:val="24"/>
          <w:szCs w:val="24"/>
          <w:lang w:eastAsia="ru-RU"/>
        </w:rPr>
      </w:pPr>
      <w:r w:rsidRPr="00440D6F">
        <w:rPr>
          <w:rFonts w:ascii="Arial" w:eastAsia="Times New Roman" w:hAnsi="Arial" w:cs="Arial"/>
          <w:color w:val="000000"/>
          <w:sz w:val="24"/>
          <w:szCs w:val="24"/>
          <w:lang w:eastAsia="ru-RU"/>
        </w:rPr>
        <w:t>6.Предоставление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E6DCE" w:rsidRPr="00440D6F" w:rsidRDefault="008E6DCE" w:rsidP="008E6DCE">
      <w:pPr>
        <w:spacing w:after="0" w:line="240" w:lineRule="auto"/>
        <w:rPr>
          <w:rFonts w:ascii="Arial" w:eastAsia="Times New Roman" w:hAnsi="Arial" w:cs="Arial"/>
          <w:color w:val="000000"/>
          <w:sz w:val="24"/>
          <w:szCs w:val="24"/>
          <w:lang w:eastAsia="ru-RU"/>
        </w:rPr>
      </w:pPr>
      <w:r w:rsidRPr="00440D6F">
        <w:rPr>
          <w:rFonts w:ascii="Arial" w:eastAsia="Times New Roman" w:hAnsi="Arial" w:cs="Arial"/>
          <w:color w:val="000000"/>
          <w:sz w:val="24"/>
          <w:szCs w:val="24"/>
          <w:lang w:eastAsia="ru-RU"/>
        </w:rPr>
        <w:t>7.Предоставление порубочного билета и (или) разрешения на пересадку деревьев и кустарников</w:t>
      </w:r>
    </w:p>
    <w:p w:rsidR="008E6DCE" w:rsidRPr="00440D6F" w:rsidRDefault="008E6DCE" w:rsidP="008E6DCE">
      <w:pPr>
        <w:spacing w:after="0" w:line="240" w:lineRule="auto"/>
        <w:rPr>
          <w:rFonts w:ascii="Arial" w:eastAsia="Times New Roman" w:hAnsi="Arial" w:cs="Arial"/>
          <w:color w:val="000000"/>
          <w:sz w:val="24"/>
          <w:szCs w:val="24"/>
          <w:lang w:eastAsia="ru-RU"/>
        </w:rPr>
      </w:pPr>
      <w:r w:rsidRPr="00440D6F">
        <w:rPr>
          <w:rFonts w:ascii="Arial" w:eastAsia="Times New Roman" w:hAnsi="Arial" w:cs="Arial"/>
          <w:color w:val="000000"/>
          <w:sz w:val="24"/>
          <w:szCs w:val="24"/>
          <w:lang w:eastAsia="ru-RU"/>
        </w:rPr>
        <w:t xml:space="preserve">8.Предоставление выписки из реестра муниципального имущества муниципального образования </w:t>
      </w:r>
    </w:p>
    <w:p w:rsidR="008E6DCE" w:rsidRPr="00440D6F" w:rsidRDefault="008E6DCE" w:rsidP="008E6DCE">
      <w:pPr>
        <w:spacing w:after="0" w:line="240" w:lineRule="auto"/>
        <w:rPr>
          <w:rFonts w:ascii="Arial" w:eastAsia="Times New Roman" w:hAnsi="Arial" w:cs="Arial"/>
          <w:color w:val="000000"/>
          <w:sz w:val="24"/>
          <w:szCs w:val="24"/>
          <w:lang w:eastAsia="ru-RU"/>
        </w:rPr>
      </w:pPr>
      <w:r w:rsidRPr="00440D6F">
        <w:rPr>
          <w:rFonts w:ascii="Arial" w:eastAsia="Times New Roman" w:hAnsi="Arial" w:cs="Arial"/>
          <w:color w:val="000000"/>
          <w:sz w:val="24"/>
          <w:szCs w:val="24"/>
          <w:lang w:eastAsia="ru-RU"/>
        </w:rPr>
        <w:t>9.Прием заявок (запросов) на предоставление архивных документов (архивных справок, выписок и копий)</w:t>
      </w:r>
    </w:p>
    <w:p w:rsidR="008E6DCE" w:rsidRPr="00440D6F" w:rsidRDefault="008E6DCE" w:rsidP="008E6DCE">
      <w:pPr>
        <w:rPr>
          <w:rFonts w:ascii="Arial" w:eastAsia="Times New Roman" w:hAnsi="Arial" w:cs="Arial"/>
          <w:color w:val="000000"/>
          <w:sz w:val="24"/>
          <w:szCs w:val="24"/>
          <w:lang w:eastAsia="ru-RU"/>
        </w:rPr>
      </w:pPr>
      <w:r w:rsidRPr="00440D6F">
        <w:rPr>
          <w:rFonts w:ascii="Arial" w:eastAsia="Times New Roman" w:hAnsi="Arial" w:cs="Arial"/>
          <w:sz w:val="24"/>
          <w:szCs w:val="24"/>
          <w:lang w:eastAsia="ru-RU"/>
        </w:rPr>
        <w:t>10.</w:t>
      </w:r>
      <w:r w:rsidRPr="00440D6F">
        <w:rPr>
          <w:rFonts w:ascii="Arial" w:hAnsi="Arial" w:cs="Arial"/>
          <w:color w:val="000000"/>
          <w:sz w:val="24"/>
          <w:szCs w:val="24"/>
        </w:rPr>
        <w:t xml:space="preserve"> </w:t>
      </w:r>
      <w:r w:rsidRPr="00440D6F">
        <w:rPr>
          <w:rFonts w:ascii="Arial" w:eastAsia="Times New Roman" w:hAnsi="Arial" w:cs="Arial"/>
          <w:color w:val="000000"/>
          <w:sz w:val="24"/>
          <w:szCs w:val="24"/>
          <w:lang w:eastAsia="ru-RU"/>
        </w:rPr>
        <w:t>Организация массового досуга и отдыха населения муниципального образования в сфере культуры и искусства</w:t>
      </w:r>
    </w:p>
    <w:p w:rsidR="008E6DCE" w:rsidRPr="00440D6F" w:rsidRDefault="008E6DCE" w:rsidP="008E6DCE">
      <w:pPr>
        <w:rPr>
          <w:rFonts w:ascii="Arial" w:eastAsia="Times New Roman" w:hAnsi="Arial" w:cs="Arial"/>
          <w:color w:val="000000"/>
          <w:sz w:val="24"/>
          <w:szCs w:val="24"/>
          <w:lang w:eastAsia="ru-RU"/>
        </w:rPr>
      </w:pPr>
      <w:r w:rsidRPr="00440D6F">
        <w:rPr>
          <w:rFonts w:ascii="Arial" w:eastAsia="Times New Roman" w:hAnsi="Arial" w:cs="Arial"/>
          <w:sz w:val="24"/>
          <w:szCs w:val="24"/>
          <w:lang w:eastAsia="ru-RU"/>
        </w:rPr>
        <w:t>11.</w:t>
      </w:r>
      <w:r w:rsidRPr="00440D6F">
        <w:rPr>
          <w:rFonts w:ascii="Arial" w:hAnsi="Arial" w:cs="Arial"/>
          <w:color w:val="000000"/>
          <w:sz w:val="24"/>
          <w:szCs w:val="24"/>
        </w:rPr>
        <w:t xml:space="preserve"> </w:t>
      </w:r>
      <w:r w:rsidRPr="00440D6F">
        <w:rPr>
          <w:rFonts w:ascii="Arial" w:eastAsia="Times New Roman" w:hAnsi="Arial" w:cs="Arial"/>
          <w:color w:val="000000"/>
          <w:sz w:val="24"/>
          <w:szCs w:val="24"/>
          <w:lang w:eastAsia="ru-RU"/>
        </w:rPr>
        <w:t>Выдача документов (справок) жилищно-правового характера</w:t>
      </w:r>
    </w:p>
    <w:p w:rsidR="008E6DCE" w:rsidRPr="00440D6F" w:rsidRDefault="008E6DCE" w:rsidP="008E6DCE">
      <w:pPr>
        <w:spacing w:after="0" w:line="240" w:lineRule="auto"/>
        <w:rPr>
          <w:rFonts w:ascii="Arial" w:eastAsia="Times New Roman" w:hAnsi="Arial" w:cs="Arial"/>
          <w:color w:val="000000"/>
          <w:sz w:val="24"/>
          <w:szCs w:val="24"/>
          <w:lang w:eastAsia="ru-RU"/>
        </w:rPr>
      </w:pPr>
      <w:r w:rsidRPr="00440D6F">
        <w:rPr>
          <w:rFonts w:ascii="Arial" w:eastAsia="Times New Roman" w:hAnsi="Arial" w:cs="Arial"/>
          <w:color w:val="000000"/>
          <w:sz w:val="24"/>
          <w:szCs w:val="24"/>
          <w:lang w:eastAsia="ru-RU"/>
        </w:rPr>
        <w:t>12.Выдача копий архивных документов, подтверждающих право на владение землей, либо письма об отсутствии документов, подтверждающих право на владение землей</w:t>
      </w:r>
    </w:p>
    <w:p w:rsidR="008E6DCE" w:rsidRPr="00440D6F" w:rsidRDefault="008E6DCE" w:rsidP="008E6DCE">
      <w:pPr>
        <w:spacing w:after="0" w:line="240" w:lineRule="auto"/>
        <w:rPr>
          <w:rFonts w:ascii="Arial" w:eastAsia="Times New Roman" w:hAnsi="Arial" w:cs="Arial"/>
          <w:color w:val="000000"/>
          <w:sz w:val="24"/>
          <w:szCs w:val="24"/>
          <w:lang w:eastAsia="ru-RU"/>
        </w:rPr>
      </w:pPr>
      <w:r w:rsidRPr="00440D6F">
        <w:rPr>
          <w:rFonts w:ascii="Arial" w:eastAsia="Times New Roman" w:hAnsi="Arial" w:cs="Arial"/>
          <w:color w:val="000000"/>
          <w:sz w:val="24"/>
          <w:szCs w:val="24"/>
          <w:lang w:eastAsia="ru-RU"/>
        </w:rPr>
        <w:t xml:space="preserve">13.Выдача разрешений на вырубку деревьев и кустарников на территории муниципального образования </w:t>
      </w:r>
    </w:p>
    <w:p w:rsidR="008E6DCE" w:rsidRPr="00440D6F" w:rsidRDefault="008E6DCE" w:rsidP="008E6DCE">
      <w:pPr>
        <w:rPr>
          <w:rFonts w:ascii="Arial" w:eastAsia="Times New Roman" w:hAnsi="Arial" w:cs="Arial"/>
          <w:sz w:val="24"/>
          <w:szCs w:val="24"/>
          <w:lang w:eastAsia="ru-RU"/>
        </w:rPr>
      </w:pPr>
    </w:p>
    <w:sectPr w:rsidR="008E6DCE" w:rsidRPr="00440D6F" w:rsidSect="009033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A55" w:rsidRDefault="00203A55" w:rsidP="004039C3">
      <w:pPr>
        <w:spacing w:after="0" w:line="240" w:lineRule="auto"/>
      </w:pPr>
      <w:r>
        <w:separator/>
      </w:r>
    </w:p>
  </w:endnote>
  <w:endnote w:type="continuationSeparator" w:id="0">
    <w:p w:rsidR="00203A55" w:rsidRDefault="00203A55" w:rsidP="00403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A55" w:rsidRDefault="00203A55" w:rsidP="004039C3">
      <w:pPr>
        <w:spacing w:after="0" w:line="240" w:lineRule="auto"/>
      </w:pPr>
      <w:r>
        <w:separator/>
      </w:r>
    </w:p>
  </w:footnote>
  <w:footnote w:type="continuationSeparator" w:id="0">
    <w:p w:rsidR="00203A55" w:rsidRDefault="00203A55" w:rsidP="004039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hint="default"/>
        <w:sz w:val="28"/>
        <w:szCs w:val="28"/>
      </w:rPr>
    </w:lvl>
  </w:abstractNum>
  <w:abstractNum w:abstractNumId="3">
    <w:nsid w:val="00000004"/>
    <w:multiLevelType w:val="singleLevel"/>
    <w:tmpl w:val="00000004"/>
    <w:name w:val="WW8Num4"/>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4">
    <w:nsid w:val="00000005"/>
    <w:multiLevelType w:val="singleLevel"/>
    <w:tmpl w:val="00000005"/>
    <w:name w:val="WW8Num5"/>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5">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6">
    <w:nsid w:val="00000007"/>
    <w:multiLevelType w:val="singleLevel"/>
    <w:tmpl w:val="00000007"/>
    <w:name w:val="WW8Num7"/>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7">
    <w:nsid w:val="00000008"/>
    <w:multiLevelType w:val="singleLevel"/>
    <w:tmpl w:val="00000008"/>
    <w:name w:val="WW8Num8"/>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8">
    <w:nsid w:val="00000009"/>
    <w:multiLevelType w:val="singleLevel"/>
    <w:tmpl w:val="00000009"/>
    <w:name w:val="WW8Num9"/>
    <w:lvl w:ilvl="0">
      <w:start w:val="1"/>
      <w:numFmt w:val="bullet"/>
      <w:lvlText w:val=""/>
      <w:lvlJc w:val="left"/>
      <w:pPr>
        <w:tabs>
          <w:tab w:val="num" w:pos="0"/>
        </w:tabs>
        <w:ind w:left="1428" w:hanging="360"/>
      </w:pPr>
      <w:rPr>
        <w:rFonts w:ascii="Symbol" w:hAnsi="Symbol" w:cs="Symbol" w:hint="default"/>
        <w:color w:val="000000"/>
        <w:sz w:val="28"/>
        <w:szCs w:val="28"/>
        <w:lang w:val="ru-RU" w:eastAsia="zh-CN" w:bidi="ar-SA"/>
      </w:rPr>
    </w:lvl>
  </w:abstractNum>
  <w:abstractNum w:abstractNumId="9">
    <w:nsid w:val="0000000A"/>
    <w:multiLevelType w:val="singleLevel"/>
    <w:tmpl w:val="0000000A"/>
    <w:name w:val="WW8Num10"/>
    <w:lvl w:ilvl="0">
      <w:start w:val="1"/>
      <w:numFmt w:val="bullet"/>
      <w:lvlText w:val=""/>
      <w:lvlJc w:val="left"/>
      <w:pPr>
        <w:tabs>
          <w:tab w:val="num" w:pos="0"/>
        </w:tabs>
        <w:ind w:left="1428" w:hanging="360"/>
      </w:pPr>
      <w:rPr>
        <w:rFonts w:ascii="Symbol" w:hAnsi="Symbol" w:cs="Symbol" w:hint="default"/>
        <w:color w:val="000000"/>
        <w:sz w:val="28"/>
        <w:szCs w:val="28"/>
      </w:rPr>
    </w:lvl>
  </w:abstractNum>
  <w:abstractNum w:abstractNumId="10">
    <w:nsid w:val="01D152DA"/>
    <w:multiLevelType w:val="multilevel"/>
    <w:tmpl w:val="5672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19"/>
        </w:tabs>
        <w:ind w:left="1019"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0AC7339A"/>
    <w:multiLevelType w:val="multilevel"/>
    <w:tmpl w:val="D550E518"/>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0CD3376D"/>
    <w:multiLevelType w:val="hybridMultilevel"/>
    <w:tmpl w:val="3416B3E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13B66A66"/>
    <w:multiLevelType w:val="hybridMultilevel"/>
    <w:tmpl w:val="259AE7F2"/>
    <w:lvl w:ilvl="0" w:tplc="DF22A50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C60E40"/>
    <w:multiLevelType w:val="hybridMultilevel"/>
    <w:tmpl w:val="E36C37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5764E94"/>
    <w:multiLevelType w:val="multilevel"/>
    <w:tmpl w:val="7016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A203D5"/>
    <w:multiLevelType w:val="hybridMultilevel"/>
    <w:tmpl w:val="BF9A0C7A"/>
    <w:lvl w:ilvl="0" w:tplc="6520FE5A">
      <w:start w:val="1"/>
      <w:numFmt w:val="decimal"/>
      <w:lvlText w:val="%1."/>
      <w:lvlJc w:val="left"/>
      <w:pPr>
        <w:ind w:left="1320" w:hanging="13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84A3D53"/>
    <w:multiLevelType w:val="hybridMultilevel"/>
    <w:tmpl w:val="7214D8A8"/>
    <w:lvl w:ilvl="0" w:tplc="3A7C3554">
      <w:start w:val="1"/>
      <w:numFmt w:val="decimal"/>
      <w:lvlText w:val="%1."/>
      <w:lvlJc w:val="left"/>
      <w:pPr>
        <w:ind w:left="2130" w:hanging="105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0791789"/>
    <w:multiLevelType w:val="hybridMultilevel"/>
    <w:tmpl w:val="0BB68FB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B46170"/>
    <w:multiLevelType w:val="hybridMultilevel"/>
    <w:tmpl w:val="7E864D42"/>
    <w:lvl w:ilvl="0" w:tplc="F70054F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34D7848"/>
    <w:multiLevelType w:val="hybridMultilevel"/>
    <w:tmpl w:val="7C6EE7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4A75D16"/>
    <w:multiLevelType w:val="multilevel"/>
    <w:tmpl w:val="4EC66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EB65CC"/>
    <w:multiLevelType w:val="hybridMultilevel"/>
    <w:tmpl w:val="B57AA1CE"/>
    <w:lvl w:ilvl="0" w:tplc="5544A5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5B1B5344"/>
    <w:multiLevelType w:val="multilevel"/>
    <w:tmpl w:val="3F8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67603F"/>
    <w:multiLevelType w:val="multilevel"/>
    <w:tmpl w:val="56A0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9A5C89"/>
    <w:multiLevelType w:val="multilevel"/>
    <w:tmpl w:val="E36EB6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70F77759"/>
    <w:multiLevelType w:val="hybridMultilevel"/>
    <w:tmpl w:val="7DA831EE"/>
    <w:lvl w:ilvl="0" w:tplc="75769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5A336E1"/>
    <w:multiLevelType w:val="hybridMultilevel"/>
    <w:tmpl w:val="FBD260AA"/>
    <w:lvl w:ilvl="0" w:tplc="1B0CF6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7"/>
  </w:num>
  <w:num w:numId="2">
    <w:abstractNumId w:val="23"/>
  </w:num>
  <w:num w:numId="3">
    <w:abstractNumId w:val="26"/>
  </w:num>
  <w:num w:numId="4">
    <w:abstractNumId w:val="16"/>
  </w:num>
  <w:num w:numId="5">
    <w:abstractNumId w:val="25"/>
  </w:num>
  <w:num w:numId="6">
    <w:abstractNumId w:val="10"/>
  </w:num>
  <w:num w:numId="7">
    <w:abstractNumId w:val="17"/>
  </w:num>
  <w:num w:numId="8">
    <w:abstractNumId w:val="29"/>
  </w:num>
  <w:num w:numId="9">
    <w:abstractNumId w:val="14"/>
  </w:num>
  <w:num w:numId="10">
    <w:abstractNumId w:val="28"/>
  </w:num>
  <w:num w:numId="11">
    <w:abstractNumId w:val="21"/>
  </w:num>
  <w:num w:numId="12">
    <w:abstractNumId w:val="11"/>
  </w:num>
  <w:num w:numId="13">
    <w:abstractNumId w:val="18"/>
  </w:num>
  <w:num w:numId="14">
    <w:abstractNumId w:val="12"/>
  </w:num>
  <w:num w:numId="15">
    <w:abstractNumId w:val="19"/>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num>
  <w:num w:numId="22">
    <w:abstractNumId w:val="2"/>
  </w:num>
  <w:num w:numId="23">
    <w:abstractNumId w:val="4"/>
  </w:num>
  <w:num w:numId="24">
    <w:abstractNumId w:val="5"/>
  </w:num>
  <w:num w:numId="25">
    <w:abstractNumId w:val="6"/>
  </w:num>
  <w:num w:numId="26">
    <w:abstractNumId w:val="7"/>
  </w:num>
  <w:num w:numId="27">
    <w:abstractNumId w:val="8"/>
  </w:num>
  <w:num w:numId="28">
    <w:abstractNumId w:val="9"/>
  </w:num>
  <w:num w:numId="29">
    <w:abstractNumId w:val="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00"/>
    <w:rsid w:val="00000B68"/>
    <w:rsid w:val="00024A82"/>
    <w:rsid w:val="000321A4"/>
    <w:rsid w:val="00036FD6"/>
    <w:rsid w:val="00047D87"/>
    <w:rsid w:val="0005713A"/>
    <w:rsid w:val="00094713"/>
    <w:rsid w:val="00097303"/>
    <w:rsid w:val="000C36B3"/>
    <w:rsid w:val="000F09B7"/>
    <w:rsid w:val="00120500"/>
    <w:rsid w:val="00125E93"/>
    <w:rsid w:val="0016382C"/>
    <w:rsid w:val="00175FC3"/>
    <w:rsid w:val="001862C4"/>
    <w:rsid w:val="001863C1"/>
    <w:rsid w:val="001C0790"/>
    <w:rsid w:val="001C0949"/>
    <w:rsid w:val="00203A55"/>
    <w:rsid w:val="00203D53"/>
    <w:rsid w:val="00221E1A"/>
    <w:rsid w:val="00251DBB"/>
    <w:rsid w:val="00267177"/>
    <w:rsid w:val="002735A2"/>
    <w:rsid w:val="00283CD3"/>
    <w:rsid w:val="00294A03"/>
    <w:rsid w:val="002A2D01"/>
    <w:rsid w:val="002E61EE"/>
    <w:rsid w:val="003311D0"/>
    <w:rsid w:val="00334283"/>
    <w:rsid w:val="003424B0"/>
    <w:rsid w:val="00363739"/>
    <w:rsid w:val="0037194C"/>
    <w:rsid w:val="003C32FD"/>
    <w:rsid w:val="003C4382"/>
    <w:rsid w:val="003C4D70"/>
    <w:rsid w:val="003C643D"/>
    <w:rsid w:val="003D4E45"/>
    <w:rsid w:val="003E286E"/>
    <w:rsid w:val="003F4D47"/>
    <w:rsid w:val="004039C3"/>
    <w:rsid w:val="00411C1D"/>
    <w:rsid w:val="00417684"/>
    <w:rsid w:val="00422CFC"/>
    <w:rsid w:val="0043691D"/>
    <w:rsid w:val="00440D6F"/>
    <w:rsid w:val="00441C65"/>
    <w:rsid w:val="004513C0"/>
    <w:rsid w:val="004519FB"/>
    <w:rsid w:val="0045671F"/>
    <w:rsid w:val="00466720"/>
    <w:rsid w:val="00477B29"/>
    <w:rsid w:val="004805F8"/>
    <w:rsid w:val="0048130C"/>
    <w:rsid w:val="004917EF"/>
    <w:rsid w:val="004A0359"/>
    <w:rsid w:val="004C0435"/>
    <w:rsid w:val="005150C8"/>
    <w:rsid w:val="00525345"/>
    <w:rsid w:val="00533E69"/>
    <w:rsid w:val="00542372"/>
    <w:rsid w:val="005474DF"/>
    <w:rsid w:val="00551450"/>
    <w:rsid w:val="00572DEE"/>
    <w:rsid w:val="00574305"/>
    <w:rsid w:val="00575C88"/>
    <w:rsid w:val="00580EC3"/>
    <w:rsid w:val="00581931"/>
    <w:rsid w:val="005845DD"/>
    <w:rsid w:val="005874D6"/>
    <w:rsid w:val="005A5C90"/>
    <w:rsid w:val="005A646B"/>
    <w:rsid w:val="005D7A16"/>
    <w:rsid w:val="005E4484"/>
    <w:rsid w:val="005F5AD2"/>
    <w:rsid w:val="00602634"/>
    <w:rsid w:val="006337AB"/>
    <w:rsid w:val="00650210"/>
    <w:rsid w:val="006557C4"/>
    <w:rsid w:val="006558B8"/>
    <w:rsid w:val="006A57ED"/>
    <w:rsid w:val="006D6EEA"/>
    <w:rsid w:val="006F29B4"/>
    <w:rsid w:val="006F32CC"/>
    <w:rsid w:val="00702B50"/>
    <w:rsid w:val="00733E7D"/>
    <w:rsid w:val="00757B6A"/>
    <w:rsid w:val="00764C13"/>
    <w:rsid w:val="007658FB"/>
    <w:rsid w:val="007A45A9"/>
    <w:rsid w:val="007B69A4"/>
    <w:rsid w:val="007C1B21"/>
    <w:rsid w:val="008302C8"/>
    <w:rsid w:val="00837F8F"/>
    <w:rsid w:val="00861E71"/>
    <w:rsid w:val="008643D9"/>
    <w:rsid w:val="0086646E"/>
    <w:rsid w:val="00871F12"/>
    <w:rsid w:val="008761EE"/>
    <w:rsid w:val="008762CD"/>
    <w:rsid w:val="008941C5"/>
    <w:rsid w:val="008B139F"/>
    <w:rsid w:val="008B14DA"/>
    <w:rsid w:val="008D0552"/>
    <w:rsid w:val="008D2CCF"/>
    <w:rsid w:val="008E6DCE"/>
    <w:rsid w:val="008F319F"/>
    <w:rsid w:val="008F6D8E"/>
    <w:rsid w:val="0090332B"/>
    <w:rsid w:val="0091065B"/>
    <w:rsid w:val="00927635"/>
    <w:rsid w:val="0096408E"/>
    <w:rsid w:val="0096646E"/>
    <w:rsid w:val="00984B43"/>
    <w:rsid w:val="009968B9"/>
    <w:rsid w:val="009B7FFE"/>
    <w:rsid w:val="009D3C78"/>
    <w:rsid w:val="009D65D1"/>
    <w:rsid w:val="00A27BFB"/>
    <w:rsid w:val="00A27D17"/>
    <w:rsid w:val="00A32888"/>
    <w:rsid w:val="00A62D4C"/>
    <w:rsid w:val="00A721DB"/>
    <w:rsid w:val="00A82F8E"/>
    <w:rsid w:val="00AA02F8"/>
    <w:rsid w:val="00AD0DE6"/>
    <w:rsid w:val="00AF1E28"/>
    <w:rsid w:val="00AF22B3"/>
    <w:rsid w:val="00B05F8E"/>
    <w:rsid w:val="00B17C36"/>
    <w:rsid w:val="00B4172C"/>
    <w:rsid w:val="00B4346B"/>
    <w:rsid w:val="00B47EA7"/>
    <w:rsid w:val="00B638F0"/>
    <w:rsid w:val="00B84A17"/>
    <w:rsid w:val="00BA1C52"/>
    <w:rsid w:val="00BA4386"/>
    <w:rsid w:val="00BA47E9"/>
    <w:rsid w:val="00BE4A03"/>
    <w:rsid w:val="00BF0A03"/>
    <w:rsid w:val="00C24492"/>
    <w:rsid w:val="00C40B0A"/>
    <w:rsid w:val="00C741ED"/>
    <w:rsid w:val="00C81A8D"/>
    <w:rsid w:val="00C90771"/>
    <w:rsid w:val="00C91C9C"/>
    <w:rsid w:val="00C93364"/>
    <w:rsid w:val="00C936F9"/>
    <w:rsid w:val="00CD519E"/>
    <w:rsid w:val="00CF3EE7"/>
    <w:rsid w:val="00CF53F8"/>
    <w:rsid w:val="00D276F5"/>
    <w:rsid w:val="00D31B28"/>
    <w:rsid w:val="00D54B95"/>
    <w:rsid w:val="00D7631D"/>
    <w:rsid w:val="00D775B7"/>
    <w:rsid w:val="00E15E66"/>
    <w:rsid w:val="00E21C4B"/>
    <w:rsid w:val="00E42BFC"/>
    <w:rsid w:val="00E51648"/>
    <w:rsid w:val="00E53F65"/>
    <w:rsid w:val="00E67653"/>
    <w:rsid w:val="00EB54AE"/>
    <w:rsid w:val="00EB608E"/>
    <w:rsid w:val="00EE0543"/>
    <w:rsid w:val="00F23563"/>
    <w:rsid w:val="00F4514F"/>
    <w:rsid w:val="00F93089"/>
    <w:rsid w:val="00F9696A"/>
    <w:rsid w:val="00FA29B6"/>
    <w:rsid w:val="00FA3154"/>
    <w:rsid w:val="00FA3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34B96-165C-4B9B-8CC8-9A9DA7A2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563"/>
  </w:style>
  <w:style w:type="paragraph" w:styleId="1">
    <w:name w:val="heading 1"/>
    <w:basedOn w:val="a"/>
    <w:link w:val="10"/>
    <w:uiPriority w:val="9"/>
    <w:qFormat/>
    <w:rsid w:val="00A27D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5C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500"/>
    <w:pPr>
      <w:ind w:left="720"/>
      <w:contextualSpacing/>
    </w:pPr>
  </w:style>
  <w:style w:type="paragraph" w:styleId="a4">
    <w:name w:val="Balloon Text"/>
    <w:basedOn w:val="a"/>
    <w:link w:val="a5"/>
    <w:uiPriority w:val="99"/>
    <w:semiHidden/>
    <w:unhideWhenUsed/>
    <w:rsid w:val="000F09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09B7"/>
    <w:rPr>
      <w:rFonts w:ascii="Segoe UI" w:hAnsi="Segoe UI" w:cs="Segoe UI"/>
      <w:sz w:val="18"/>
      <w:szCs w:val="18"/>
    </w:rPr>
  </w:style>
  <w:style w:type="character" w:customStyle="1" w:styleId="10">
    <w:name w:val="Заголовок 1 Знак"/>
    <w:basedOn w:val="a0"/>
    <w:link w:val="1"/>
    <w:uiPriority w:val="9"/>
    <w:rsid w:val="00A27D17"/>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rsid w:val="005845D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ConsPlusNormal">
    <w:name w:val="ConsPlusNormal"/>
    <w:link w:val="ConsPlusNormal0"/>
    <w:rsid w:val="005845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845DD"/>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semiHidden/>
    <w:unhideWhenUsed/>
    <w:rsid w:val="004039C3"/>
    <w:pPr>
      <w:spacing w:after="200" w:line="276" w:lineRule="auto"/>
    </w:pPr>
    <w:rPr>
      <w:rFonts w:ascii="Calibri" w:eastAsia="Times New Roman" w:hAnsi="Calibri" w:cs="Times New Roman"/>
      <w:sz w:val="20"/>
      <w:szCs w:val="20"/>
      <w:lang w:eastAsia="ru-RU"/>
    </w:rPr>
  </w:style>
  <w:style w:type="character" w:customStyle="1" w:styleId="a7">
    <w:name w:val="Текст сноски Знак"/>
    <w:basedOn w:val="a0"/>
    <w:link w:val="a6"/>
    <w:uiPriority w:val="99"/>
    <w:semiHidden/>
    <w:rsid w:val="004039C3"/>
    <w:rPr>
      <w:rFonts w:ascii="Calibri" w:eastAsia="Times New Roman" w:hAnsi="Calibri" w:cs="Times New Roman"/>
      <w:sz w:val="20"/>
      <w:szCs w:val="20"/>
      <w:lang w:eastAsia="ru-RU"/>
    </w:rPr>
  </w:style>
  <w:style w:type="character" w:styleId="a8">
    <w:name w:val="footnote reference"/>
    <w:basedOn w:val="a0"/>
    <w:uiPriority w:val="99"/>
    <w:semiHidden/>
    <w:unhideWhenUsed/>
    <w:rsid w:val="004039C3"/>
    <w:rPr>
      <w:vertAlign w:val="superscript"/>
    </w:rPr>
  </w:style>
  <w:style w:type="paragraph" w:customStyle="1" w:styleId="western">
    <w:name w:val="western"/>
    <w:basedOn w:val="a"/>
    <w:rsid w:val="0040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rsid w:val="004039C3"/>
  </w:style>
  <w:style w:type="character" w:styleId="a9">
    <w:name w:val="Emphasis"/>
    <w:qFormat/>
    <w:rsid w:val="00757B6A"/>
    <w:rPr>
      <w:i/>
      <w:iCs/>
    </w:rPr>
  </w:style>
  <w:style w:type="character" w:styleId="aa">
    <w:name w:val="Strong"/>
    <w:qFormat/>
    <w:rsid w:val="00757B6A"/>
    <w:rPr>
      <w:b/>
      <w:bCs/>
    </w:rPr>
  </w:style>
  <w:style w:type="paragraph" w:customStyle="1" w:styleId="p3">
    <w:name w:val="p3"/>
    <w:basedOn w:val="a"/>
    <w:rsid w:val="008D0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C32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3C32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575C88"/>
    <w:rPr>
      <w:rFonts w:asciiTheme="majorHAnsi" w:eastAsiaTheme="majorEastAsia" w:hAnsiTheme="majorHAnsi" w:cstheme="majorBidi"/>
      <w:b/>
      <w:bCs/>
      <w:color w:val="5B9BD5" w:themeColor="accent1"/>
    </w:rPr>
  </w:style>
  <w:style w:type="paragraph" w:styleId="ab">
    <w:name w:val="No Spacing"/>
    <w:uiPriority w:val="1"/>
    <w:qFormat/>
    <w:rsid w:val="00575C88"/>
    <w:pPr>
      <w:spacing w:after="0" w:line="240" w:lineRule="auto"/>
    </w:pPr>
    <w:rPr>
      <w:rFonts w:ascii="Calibri" w:eastAsia="Calibri" w:hAnsi="Calibri" w:cs="Times New Roman"/>
    </w:rPr>
  </w:style>
  <w:style w:type="paragraph" w:styleId="ac">
    <w:name w:val="Normal (Web)"/>
    <w:basedOn w:val="a"/>
    <w:rsid w:val="00C936F9"/>
    <w:pPr>
      <w:spacing w:after="15" w:line="240" w:lineRule="auto"/>
    </w:pPr>
    <w:rPr>
      <w:rFonts w:ascii="Times New Roman" w:eastAsia="Times New Roman" w:hAnsi="Times New Roman" w:cs="Times New Roman"/>
      <w:sz w:val="24"/>
      <w:szCs w:val="24"/>
      <w:lang w:eastAsia="ru-RU"/>
    </w:rPr>
  </w:style>
  <w:style w:type="character" w:styleId="ad">
    <w:name w:val="Hyperlink"/>
    <w:semiHidden/>
    <w:unhideWhenUsed/>
    <w:rsid w:val="00094713"/>
    <w:rPr>
      <w:rFonts w:ascii="Times New Roman" w:hAnsi="Times New Roman" w:cs="Times New Roman" w:hint="default"/>
      <w:color w:val="0000FF"/>
      <w:u w:val="single"/>
    </w:rPr>
  </w:style>
  <w:style w:type="paragraph" w:styleId="ae">
    <w:name w:val="header"/>
    <w:basedOn w:val="a"/>
    <w:link w:val="af"/>
    <w:uiPriority w:val="99"/>
    <w:unhideWhenUsed/>
    <w:rsid w:val="008B13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B139F"/>
  </w:style>
  <w:style w:type="paragraph" w:styleId="af0">
    <w:name w:val="footer"/>
    <w:basedOn w:val="a"/>
    <w:link w:val="af1"/>
    <w:uiPriority w:val="99"/>
    <w:unhideWhenUsed/>
    <w:rsid w:val="008B13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B139F"/>
  </w:style>
  <w:style w:type="character" w:customStyle="1" w:styleId="ConsPlusNormal0">
    <w:name w:val="ConsPlusNormal Знак"/>
    <w:link w:val="ConsPlusNormal"/>
    <w:locked/>
    <w:rsid w:val="0048130C"/>
    <w:rPr>
      <w:rFonts w:ascii="Arial" w:eastAsia="Times New Roman" w:hAnsi="Arial" w:cs="Arial"/>
      <w:sz w:val="20"/>
      <w:szCs w:val="20"/>
      <w:lang w:eastAsia="ru-RU"/>
    </w:rPr>
  </w:style>
  <w:style w:type="paragraph" w:customStyle="1" w:styleId="s3">
    <w:name w:val="s_3"/>
    <w:basedOn w:val="a"/>
    <w:rsid w:val="0048130C"/>
    <w:pPr>
      <w:suppressAutoHyphens/>
      <w:spacing w:before="100" w:after="100" w:line="240" w:lineRule="auto"/>
    </w:pPr>
    <w:rPr>
      <w:rFonts w:ascii="Times New Roman" w:eastAsia="Times New Roman" w:hAnsi="Times New Roman" w:cs="Times New Roman"/>
      <w:sz w:val="24"/>
      <w:szCs w:val="24"/>
      <w:lang w:eastAsia="zh-CN"/>
    </w:rPr>
  </w:style>
  <w:style w:type="character" w:customStyle="1" w:styleId="af2">
    <w:name w:val="Гипертекстовая ссылка"/>
    <w:rsid w:val="0048130C"/>
    <w:rPr>
      <w:rFonts w:ascii="Times New Roman" w:hAnsi="Times New Roman" w:cs="Times New Roman" w:hint="default"/>
      <w:b/>
      <w:bCs w:val="0"/>
      <w:color w:val="106BBE"/>
    </w:rPr>
  </w:style>
  <w:style w:type="character" w:customStyle="1" w:styleId="af3">
    <w:name w:val="Цветовое выделение для Текст"/>
    <w:rsid w:val="0048130C"/>
    <w:rPr>
      <w:sz w:val="24"/>
    </w:rPr>
  </w:style>
  <w:style w:type="paragraph" w:customStyle="1" w:styleId="Style2">
    <w:name w:val="Style2"/>
    <w:basedOn w:val="a"/>
    <w:rsid w:val="001862C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af4">
    <w:name w:val="Прижатый влево"/>
    <w:basedOn w:val="a"/>
    <w:next w:val="a"/>
    <w:uiPriority w:val="99"/>
    <w:rsid w:val="001862C4"/>
    <w:pPr>
      <w:autoSpaceDE w:val="0"/>
      <w:autoSpaceDN w:val="0"/>
      <w:adjustRightInd w:val="0"/>
      <w:spacing w:after="0" w:line="240" w:lineRule="auto"/>
    </w:pPr>
    <w:rPr>
      <w:rFonts w:ascii="Arial" w:eastAsia="Calibri" w:hAnsi="Arial" w:cs="Arial"/>
      <w:sz w:val="24"/>
      <w:szCs w:val="24"/>
      <w:lang w:eastAsia="ru-RU"/>
    </w:rPr>
  </w:style>
  <w:style w:type="character" w:customStyle="1" w:styleId="apple-converted-space">
    <w:name w:val="apple-converted-space"/>
    <w:rsid w:val="0018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561">
      <w:bodyDiv w:val="1"/>
      <w:marLeft w:val="0"/>
      <w:marRight w:val="0"/>
      <w:marTop w:val="0"/>
      <w:marBottom w:val="0"/>
      <w:divBdr>
        <w:top w:val="none" w:sz="0" w:space="0" w:color="auto"/>
        <w:left w:val="none" w:sz="0" w:space="0" w:color="auto"/>
        <w:bottom w:val="none" w:sz="0" w:space="0" w:color="auto"/>
        <w:right w:val="none" w:sz="0" w:space="0" w:color="auto"/>
      </w:divBdr>
    </w:div>
    <w:div w:id="33895057">
      <w:bodyDiv w:val="1"/>
      <w:marLeft w:val="0"/>
      <w:marRight w:val="0"/>
      <w:marTop w:val="0"/>
      <w:marBottom w:val="0"/>
      <w:divBdr>
        <w:top w:val="none" w:sz="0" w:space="0" w:color="auto"/>
        <w:left w:val="none" w:sz="0" w:space="0" w:color="auto"/>
        <w:bottom w:val="none" w:sz="0" w:space="0" w:color="auto"/>
        <w:right w:val="none" w:sz="0" w:space="0" w:color="auto"/>
      </w:divBdr>
    </w:div>
    <w:div w:id="39742934">
      <w:bodyDiv w:val="1"/>
      <w:marLeft w:val="0"/>
      <w:marRight w:val="0"/>
      <w:marTop w:val="0"/>
      <w:marBottom w:val="0"/>
      <w:divBdr>
        <w:top w:val="none" w:sz="0" w:space="0" w:color="auto"/>
        <w:left w:val="none" w:sz="0" w:space="0" w:color="auto"/>
        <w:bottom w:val="none" w:sz="0" w:space="0" w:color="auto"/>
        <w:right w:val="none" w:sz="0" w:space="0" w:color="auto"/>
      </w:divBdr>
    </w:div>
    <w:div w:id="75829547">
      <w:bodyDiv w:val="1"/>
      <w:marLeft w:val="0"/>
      <w:marRight w:val="0"/>
      <w:marTop w:val="0"/>
      <w:marBottom w:val="0"/>
      <w:divBdr>
        <w:top w:val="none" w:sz="0" w:space="0" w:color="auto"/>
        <w:left w:val="none" w:sz="0" w:space="0" w:color="auto"/>
        <w:bottom w:val="none" w:sz="0" w:space="0" w:color="auto"/>
        <w:right w:val="none" w:sz="0" w:space="0" w:color="auto"/>
      </w:divBdr>
    </w:div>
    <w:div w:id="92944189">
      <w:bodyDiv w:val="1"/>
      <w:marLeft w:val="0"/>
      <w:marRight w:val="0"/>
      <w:marTop w:val="0"/>
      <w:marBottom w:val="0"/>
      <w:divBdr>
        <w:top w:val="none" w:sz="0" w:space="0" w:color="auto"/>
        <w:left w:val="none" w:sz="0" w:space="0" w:color="auto"/>
        <w:bottom w:val="none" w:sz="0" w:space="0" w:color="auto"/>
        <w:right w:val="none" w:sz="0" w:space="0" w:color="auto"/>
      </w:divBdr>
    </w:div>
    <w:div w:id="120805507">
      <w:bodyDiv w:val="1"/>
      <w:marLeft w:val="0"/>
      <w:marRight w:val="0"/>
      <w:marTop w:val="0"/>
      <w:marBottom w:val="0"/>
      <w:divBdr>
        <w:top w:val="none" w:sz="0" w:space="0" w:color="auto"/>
        <w:left w:val="none" w:sz="0" w:space="0" w:color="auto"/>
        <w:bottom w:val="none" w:sz="0" w:space="0" w:color="auto"/>
        <w:right w:val="none" w:sz="0" w:space="0" w:color="auto"/>
      </w:divBdr>
    </w:div>
    <w:div w:id="130679395">
      <w:bodyDiv w:val="1"/>
      <w:marLeft w:val="0"/>
      <w:marRight w:val="0"/>
      <w:marTop w:val="0"/>
      <w:marBottom w:val="0"/>
      <w:divBdr>
        <w:top w:val="none" w:sz="0" w:space="0" w:color="auto"/>
        <w:left w:val="none" w:sz="0" w:space="0" w:color="auto"/>
        <w:bottom w:val="none" w:sz="0" w:space="0" w:color="auto"/>
        <w:right w:val="none" w:sz="0" w:space="0" w:color="auto"/>
      </w:divBdr>
    </w:div>
    <w:div w:id="231041460">
      <w:bodyDiv w:val="1"/>
      <w:marLeft w:val="0"/>
      <w:marRight w:val="0"/>
      <w:marTop w:val="0"/>
      <w:marBottom w:val="0"/>
      <w:divBdr>
        <w:top w:val="none" w:sz="0" w:space="0" w:color="auto"/>
        <w:left w:val="none" w:sz="0" w:space="0" w:color="auto"/>
        <w:bottom w:val="none" w:sz="0" w:space="0" w:color="auto"/>
        <w:right w:val="none" w:sz="0" w:space="0" w:color="auto"/>
      </w:divBdr>
    </w:div>
    <w:div w:id="284889052">
      <w:bodyDiv w:val="1"/>
      <w:marLeft w:val="0"/>
      <w:marRight w:val="0"/>
      <w:marTop w:val="0"/>
      <w:marBottom w:val="0"/>
      <w:divBdr>
        <w:top w:val="none" w:sz="0" w:space="0" w:color="auto"/>
        <w:left w:val="none" w:sz="0" w:space="0" w:color="auto"/>
        <w:bottom w:val="none" w:sz="0" w:space="0" w:color="auto"/>
        <w:right w:val="none" w:sz="0" w:space="0" w:color="auto"/>
      </w:divBdr>
    </w:div>
    <w:div w:id="338434929">
      <w:bodyDiv w:val="1"/>
      <w:marLeft w:val="0"/>
      <w:marRight w:val="0"/>
      <w:marTop w:val="0"/>
      <w:marBottom w:val="0"/>
      <w:divBdr>
        <w:top w:val="none" w:sz="0" w:space="0" w:color="auto"/>
        <w:left w:val="none" w:sz="0" w:space="0" w:color="auto"/>
        <w:bottom w:val="none" w:sz="0" w:space="0" w:color="auto"/>
        <w:right w:val="none" w:sz="0" w:space="0" w:color="auto"/>
      </w:divBdr>
    </w:div>
    <w:div w:id="358362056">
      <w:bodyDiv w:val="1"/>
      <w:marLeft w:val="0"/>
      <w:marRight w:val="0"/>
      <w:marTop w:val="0"/>
      <w:marBottom w:val="0"/>
      <w:divBdr>
        <w:top w:val="none" w:sz="0" w:space="0" w:color="auto"/>
        <w:left w:val="none" w:sz="0" w:space="0" w:color="auto"/>
        <w:bottom w:val="none" w:sz="0" w:space="0" w:color="auto"/>
        <w:right w:val="none" w:sz="0" w:space="0" w:color="auto"/>
      </w:divBdr>
    </w:div>
    <w:div w:id="380518675">
      <w:bodyDiv w:val="1"/>
      <w:marLeft w:val="0"/>
      <w:marRight w:val="0"/>
      <w:marTop w:val="0"/>
      <w:marBottom w:val="0"/>
      <w:divBdr>
        <w:top w:val="none" w:sz="0" w:space="0" w:color="auto"/>
        <w:left w:val="none" w:sz="0" w:space="0" w:color="auto"/>
        <w:bottom w:val="none" w:sz="0" w:space="0" w:color="auto"/>
        <w:right w:val="none" w:sz="0" w:space="0" w:color="auto"/>
      </w:divBdr>
    </w:div>
    <w:div w:id="382102484">
      <w:bodyDiv w:val="1"/>
      <w:marLeft w:val="0"/>
      <w:marRight w:val="0"/>
      <w:marTop w:val="0"/>
      <w:marBottom w:val="0"/>
      <w:divBdr>
        <w:top w:val="none" w:sz="0" w:space="0" w:color="auto"/>
        <w:left w:val="none" w:sz="0" w:space="0" w:color="auto"/>
        <w:bottom w:val="none" w:sz="0" w:space="0" w:color="auto"/>
        <w:right w:val="none" w:sz="0" w:space="0" w:color="auto"/>
      </w:divBdr>
    </w:div>
    <w:div w:id="618948106">
      <w:bodyDiv w:val="1"/>
      <w:marLeft w:val="0"/>
      <w:marRight w:val="0"/>
      <w:marTop w:val="0"/>
      <w:marBottom w:val="0"/>
      <w:divBdr>
        <w:top w:val="none" w:sz="0" w:space="0" w:color="auto"/>
        <w:left w:val="none" w:sz="0" w:space="0" w:color="auto"/>
        <w:bottom w:val="none" w:sz="0" w:space="0" w:color="auto"/>
        <w:right w:val="none" w:sz="0" w:space="0" w:color="auto"/>
      </w:divBdr>
    </w:div>
    <w:div w:id="789978553">
      <w:bodyDiv w:val="1"/>
      <w:marLeft w:val="0"/>
      <w:marRight w:val="0"/>
      <w:marTop w:val="0"/>
      <w:marBottom w:val="0"/>
      <w:divBdr>
        <w:top w:val="none" w:sz="0" w:space="0" w:color="auto"/>
        <w:left w:val="none" w:sz="0" w:space="0" w:color="auto"/>
        <w:bottom w:val="none" w:sz="0" w:space="0" w:color="auto"/>
        <w:right w:val="none" w:sz="0" w:space="0" w:color="auto"/>
      </w:divBdr>
    </w:div>
    <w:div w:id="812799186">
      <w:bodyDiv w:val="1"/>
      <w:marLeft w:val="0"/>
      <w:marRight w:val="0"/>
      <w:marTop w:val="0"/>
      <w:marBottom w:val="0"/>
      <w:divBdr>
        <w:top w:val="none" w:sz="0" w:space="0" w:color="auto"/>
        <w:left w:val="none" w:sz="0" w:space="0" w:color="auto"/>
        <w:bottom w:val="none" w:sz="0" w:space="0" w:color="auto"/>
        <w:right w:val="none" w:sz="0" w:space="0" w:color="auto"/>
      </w:divBdr>
    </w:div>
    <w:div w:id="977999861">
      <w:bodyDiv w:val="1"/>
      <w:marLeft w:val="0"/>
      <w:marRight w:val="0"/>
      <w:marTop w:val="0"/>
      <w:marBottom w:val="0"/>
      <w:divBdr>
        <w:top w:val="none" w:sz="0" w:space="0" w:color="auto"/>
        <w:left w:val="none" w:sz="0" w:space="0" w:color="auto"/>
        <w:bottom w:val="none" w:sz="0" w:space="0" w:color="auto"/>
        <w:right w:val="none" w:sz="0" w:space="0" w:color="auto"/>
      </w:divBdr>
    </w:div>
    <w:div w:id="1003553333">
      <w:bodyDiv w:val="1"/>
      <w:marLeft w:val="0"/>
      <w:marRight w:val="0"/>
      <w:marTop w:val="0"/>
      <w:marBottom w:val="0"/>
      <w:divBdr>
        <w:top w:val="none" w:sz="0" w:space="0" w:color="auto"/>
        <w:left w:val="none" w:sz="0" w:space="0" w:color="auto"/>
        <w:bottom w:val="none" w:sz="0" w:space="0" w:color="auto"/>
        <w:right w:val="none" w:sz="0" w:space="0" w:color="auto"/>
      </w:divBdr>
    </w:div>
    <w:div w:id="1058019256">
      <w:bodyDiv w:val="1"/>
      <w:marLeft w:val="0"/>
      <w:marRight w:val="0"/>
      <w:marTop w:val="0"/>
      <w:marBottom w:val="0"/>
      <w:divBdr>
        <w:top w:val="none" w:sz="0" w:space="0" w:color="auto"/>
        <w:left w:val="none" w:sz="0" w:space="0" w:color="auto"/>
        <w:bottom w:val="none" w:sz="0" w:space="0" w:color="auto"/>
        <w:right w:val="none" w:sz="0" w:space="0" w:color="auto"/>
      </w:divBdr>
    </w:div>
    <w:div w:id="1129518994">
      <w:bodyDiv w:val="1"/>
      <w:marLeft w:val="0"/>
      <w:marRight w:val="0"/>
      <w:marTop w:val="0"/>
      <w:marBottom w:val="0"/>
      <w:divBdr>
        <w:top w:val="none" w:sz="0" w:space="0" w:color="auto"/>
        <w:left w:val="none" w:sz="0" w:space="0" w:color="auto"/>
        <w:bottom w:val="none" w:sz="0" w:space="0" w:color="auto"/>
        <w:right w:val="none" w:sz="0" w:space="0" w:color="auto"/>
      </w:divBdr>
    </w:div>
    <w:div w:id="1182822242">
      <w:bodyDiv w:val="1"/>
      <w:marLeft w:val="0"/>
      <w:marRight w:val="0"/>
      <w:marTop w:val="0"/>
      <w:marBottom w:val="0"/>
      <w:divBdr>
        <w:top w:val="none" w:sz="0" w:space="0" w:color="auto"/>
        <w:left w:val="none" w:sz="0" w:space="0" w:color="auto"/>
        <w:bottom w:val="none" w:sz="0" w:space="0" w:color="auto"/>
        <w:right w:val="none" w:sz="0" w:space="0" w:color="auto"/>
      </w:divBdr>
    </w:div>
    <w:div w:id="1290278515">
      <w:bodyDiv w:val="1"/>
      <w:marLeft w:val="0"/>
      <w:marRight w:val="0"/>
      <w:marTop w:val="0"/>
      <w:marBottom w:val="0"/>
      <w:divBdr>
        <w:top w:val="none" w:sz="0" w:space="0" w:color="auto"/>
        <w:left w:val="none" w:sz="0" w:space="0" w:color="auto"/>
        <w:bottom w:val="none" w:sz="0" w:space="0" w:color="auto"/>
        <w:right w:val="none" w:sz="0" w:space="0" w:color="auto"/>
      </w:divBdr>
    </w:div>
    <w:div w:id="1345135479">
      <w:bodyDiv w:val="1"/>
      <w:marLeft w:val="0"/>
      <w:marRight w:val="0"/>
      <w:marTop w:val="0"/>
      <w:marBottom w:val="0"/>
      <w:divBdr>
        <w:top w:val="none" w:sz="0" w:space="0" w:color="auto"/>
        <w:left w:val="none" w:sz="0" w:space="0" w:color="auto"/>
        <w:bottom w:val="none" w:sz="0" w:space="0" w:color="auto"/>
        <w:right w:val="none" w:sz="0" w:space="0" w:color="auto"/>
      </w:divBdr>
    </w:div>
    <w:div w:id="1345980091">
      <w:bodyDiv w:val="1"/>
      <w:marLeft w:val="0"/>
      <w:marRight w:val="0"/>
      <w:marTop w:val="0"/>
      <w:marBottom w:val="0"/>
      <w:divBdr>
        <w:top w:val="none" w:sz="0" w:space="0" w:color="auto"/>
        <w:left w:val="none" w:sz="0" w:space="0" w:color="auto"/>
        <w:bottom w:val="none" w:sz="0" w:space="0" w:color="auto"/>
        <w:right w:val="none" w:sz="0" w:space="0" w:color="auto"/>
      </w:divBdr>
    </w:div>
    <w:div w:id="1436485176">
      <w:bodyDiv w:val="1"/>
      <w:marLeft w:val="0"/>
      <w:marRight w:val="0"/>
      <w:marTop w:val="0"/>
      <w:marBottom w:val="0"/>
      <w:divBdr>
        <w:top w:val="none" w:sz="0" w:space="0" w:color="auto"/>
        <w:left w:val="none" w:sz="0" w:space="0" w:color="auto"/>
        <w:bottom w:val="none" w:sz="0" w:space="0" w:color="auto"/>
        <w:right w:val="none" w:sz="0" w:space="0" w:color="auto"/>
      </w:divBdr>
    </w:div>
    <w:div w:id="1637029714">
      <w:bodyDiv w:val="1"/>
      <w:marLeft w:val="0"/>
      <w:marRight w:val="0"/>
      <w:marTop w:val="0"/>
      <w:marBottom w:val="0"/>
      <w:divBdr>
        <w:top w:val="none" w:sz="0" w:space="0" w:color="auto"/>
        <w:left w:val="none" w:sz="0" w:space="0" w:color="auto"/>
        <w:bottom w:val="none" w:sz="0" w:space="0" w:color="auto"/>
        <w:right w:val="none" w:sz="0" w:space="0" w:color="auto"/>
      </w:divBdr>
    </w:div>
    <w:div w:id="1713268464">
      <w:bodyDiv w:val="1"/>
      <w:marLeft w:val="0"/>
      <w:marRight w:val="0"/>
      <w:marTop w:val="0"/>
      <w:marBottom w:val="0"/>
      <w:divBdr>
        <w:top w:val="none" w:sz="0" w:space="0" w:color="auto"/>
        <w:left w:val="none" w:sz="0" w:space="0" w:color="auto"/>
        <w:bottom w:val="none" w:sz="0" w:space="0" w:color="auto"/>
        <w:right w:val="none" w:sz="0" w:space="0" w:color="auto"/>
      </w:divBdr>
    </w:div>
    <w:div w:id="1737585891">
      <w:bodyDiv w:val="1"/>
      <w:marLeft w:val="0"/>
      <w:marRight w:val="0"/>
      <w:marTop w:val="0"/>
      <w:marBottom w:val="0"/>
      <w:divBdr>
        <w:top w:val="none" w:sz="0" w:space="0" w:color="auto"/>
        <w:left w:val="none" w:sz="0" w:space="0" w:color="auto"/>
        <w:bottom w:val="none" w:sz="0" w:space="0" w:color="auto"/>
        <w:right w:val="none" w:sz="0" w:space="0" w:color="auto"/>
      </w:divBdr>
    </w:div>
    <w:div w:id="18194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verhnekalinovskijselsovet" TargetMode="External"/><Relationship Id="rId13" Type="http://schemas.openxmlformats.org/officeDocument/2006/relationships/hyperlink" Target="http://www.mfc.astrobl.ru" TargetMode="External"/><Relationship Id="rId18" Type="http://schemas.openxmlformats.org/officeDocument/2006/relationships/hyperlink" Target="consultantplus://offline/main?base=RLAW322;n=37600;fld=134;dst=100108" TargetMode="External"/><Relationship Id="rId26" Type="http://schemas.openxmlformats.org/officeDocument/2006/relationships/hyperlink" Target="file:///C:\Users\Admin\Documents\2018&#1075;\&#1055;&#1086;&#1089;&#1090;&#1072;&#1085;&#1086;&#1074;&#1083;&#1077;&#1085;&#1080;&#1103;%202018&#1075;\&#1056;&#1077;&#1075;&#1083;&#1072;&#1084;&#1077;&#1085;&#1090;&#1099;%20%202018&#1075;\&#1088;&#1077;&#1075;&#1083;%20&#1086;%20&#1076;&#1074;&#1080;&#1078;%20&#1085;&#1077;&#1076;&#1074;&#1080;&#1078;%20&#1080;&#1084;&#1091;&#1097;%20&#1076;&#1083;&#1103;%20&#1089;&#1076;&#1072;&#1095;&#1080;%20&#1074;%20&#1072;&#1088;&#1077;&#1085;&#1076;&#1091;.doc" TargetMode="External"/><Relationship Id="rId3" Type="http://schemas.openxmlformats.org/officeDocument/2006/relationships/styles" Target="styles.xml"/><Relationship Id="rId21" Type="http://schemas.openxmlformats.org/officeDocument/2006/relationships/hyperlink" Target="file:///C:\Users\Admin\Documents\2018&#1075;\&#1055;&#1086;&#1089;&#1090;&#1072;&#1085;&#1086;&#1074;&#1083;&#1077;&#1085;&#1080;&#1103;%202018&#1075;\&#1056;&#1077;&#1075;&#1083;&#1072;&#1084;&#1077;&#1085;&#1090;&#1099;%20%202018&#1075;\&#1088;&#1077;&#1075;&#1083;%20&#1086;%20&#1076;&#1074;&#1080;&#1078;%20&#1085;&#1077;&#1076;&#1074;&#1080;&#1078;%20&#1080;&#1084;&#1091;&#1097;%20&#1076;&#1083;&#1103;%20&#1089;&#1076;&#1072;&#1095;&#1080;%20&#1074;%20&#1072;&#1088;&#1077;&#1085;&#1076;&#1091;.doc" TargetMode="External"/><Relationship Id="rId7" Type="http://schemas.openxmlformats.org/officeDocument/2006/relationships/endnotes" Target="endnotes.xml"/><Relationship Id="rId12" Type="http://schemas.openxmlformats.org/officeDocument/2006/relationships/hyperlink" Target="http://mo.astrobl.ru/chaganskijselsovet/" TargetMode="External"/><Relationship Id="rId17" Type="http://schemas.openxmlformats.org/officeDocument/2006/relationships/hyperlink" Target="file:///C:\Users\Admin\Documents\2018&#1075;\&#1055;&#1086;&#1089;&#1090;&#1072;&#1085;&#1086;&#1074;&#1083;&#1077;&#1085;&#1080;&#1103;%202018&#1075;\&#1056;&#1077;&#1075;&#1083;&#1072;&#1084;&#1077;&#1085;&#1090;&#1099;%20%202018&#1075;\&#1088;&#1077;&#1075;&#1083;%20&#1086;%20&#1076;&#1074;&#1080;&#1078;%20&#1085;&#1077;&#1076;&#1074;&#1080;&#1078;%20&#1080;&#1084;&#1091;&#1097;%20&#1076;&#1083;&#1103;%20&#1089;&#1076;&#1072;&#1095;&#1080;%20&#1074;%20&#1072;&#1088;&#1077;&#1085;&#1076;&#1091;.doc" TargetMode="External"/><Relationship Id="rId25" Type="http://schemas.openxmlformats.org/officeDocument/2006/relationships/hyperlink" Target="file:///C:\Users\Admin\Documents\2018&#1075;\&#1055;&#1086;&#1089;&#1090;&#1072;&#1085;&#1086;&#1074;&#1083;&#1077;&#1085;&#1080;&#1103;%202018&#1075;\&#1056;&#1077;&#1075;&#1083;&#1072;&#1084;&#1077;&#1085;&#1090;&#1099;%20%202018&#1075;\&#1088;&#1077;&#1075;&#1083;%20&#1086;%20&#1076;&#1074;&#1080;&#1078;%20&#1085;&#1077;&#1076;&#1074;&#1080;&#1078;%20&#1080;&#1084;&#1091;&#1097;%20&#1076;&#1083;&#1103;%20&#1089;&#1076;&#1072;&#1095;&#1080;%20&#1074;%20&#1072;&#1088;&#1077;&#1085;&#1076;&#1091;.doc" TargetMode="External"/><Relationship Id="rId2" Type="http://schemas.openxmlformats.org/officeDocument/2006/relationships/numbering" Target="numbering.xml"/><Relationship Id="rId16" Type="http://schemas.openxmlformats.org/officeDocument/2006/relationships/hyperlink" Target="consultantplus://offline/ref=512179E60A2BFE063E31509BBAAB8CE6863BA5684A78B78DDE7D9743101C340039ECEC4BC338E692A7151EX8a3G" TargetMode="External"/><Relationship Id="rId20" Type="http://schemas.openxmlformats.org/officeDocument/2006/relationships/hyperlink" Target="file:///C:\Users\Admin\Documents\2018&#1075;\&#1055;&#1086;&#1089;&#1090;&#1072;&#1085;&#1086;&#1074;&#1083;&#1077;&#1085;&#1080;&#1103;%202018&#1075;\&#1056;&#1077;&#1075;&#1083;&#1072;&#1084;&#1077;&#1085;&#1090;&#1099;%20%202018&#1075;\&#1088;&#1077;&#1075;&#1083;%20&#1086;%20&#1076;&#1074;&#1080;&#1078;%20&#1085;&#1077;&#1076;&#1074;&#1080;&#1078;%20&#1080;&#1084;&#1091;&#1097;%20&#1076;&#1083;&#1103;%20&#1089;&#1076;&#1072;&#1095;&#1080;%20&#1074;%20&#1072;&#1088;&#1077;&#1085;&#1076;&#1091;.doc" TargetMode="External"/><Relationship Id="rId29" Type="http://schemas.openxmlformats.org/officeDocument/2006/relationships/hyperlink" Target="consultantplus://offline/ref=5F8BB000E175CD50560D7A3F60C8FA00859AF24319A9EE6A631214F0C6C66C9034B0911477CC0FF92AAF5AU3n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r_mfc@astrobl.ru" TargetMode="External"/><Relationship Id="rId24" Type="http://schemas.openxmlformats.org/officeDocument/2006/relationships/hyperlink" Target="consultantplus://offline/ref=D405BD930812B4BC6FB3F02C81C18FF82460B44F32488B15C44BFFD4A94D4142FB32AC439C4E4ACA087167K4q0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0EC412806538DF3D1535F101AC93273D280DADDCC94EAB4697C523DA306F7DM7TBN" TargetMode="External"/><Relationship Id="rId23" Type="http://schemas.openxmlformats.org/officeDocument/2006/relationships/hyperlink" Target="file:///C:\Users\Admin\Documents\2018&#1075;\&#1055;&#1086;&#1089;&#1090;&#1072;&#1085;&#1086;&#1074;&#1083;&#1077;&#1085;&#1080;&#1103;%202018&#1075;\&#1056;&#1077;&#1075;&#1083;&#1072;&#1084;&#1077;&#1085;&#1090;&#1099;%20%202018&#1075;\&#1088;&#1077;&#1075;&#1083;%20&#1086;%20&#1076;&#1074;&#1080;&#1078;%20&#1085;&#1077;&#1076;&#1074;&#1080;&#1078;%20&#1080;&#1084;&#1091;&#1097;%20&#1076;&#1083;&#1103;%20&#1089;&#1076;&#1072;&#1095;&#1080;%20&#1074;%20&#1072;&#1088;&#1077;&#1085;&#1076;&#1091;.doc" TargetMode="External"/><Relationship Id="rId28" Type="http://schemas.openxmlformats.org/officeDocument/2006/relationships/hyperlink" Target="consultantplus://offline/ref=5F8BB000E175CD50560D7A3F60C8FA00859AF24319A9EE6A631214F0C6C66C9034B0911477CC0FF92AAF5FU3n0I" TargetMode="External"/><Relationship Id="rId10" Type="http://schemas.openxmlformats.org/officeDocument/2006/relationships/hyperlink" Target="mailto:astr_mfc@astrobl.ru" TargetMode="External"/><Relationship Id="rId19" Type="http://schemas.openxmlformats.org/officeDocument/2006/relationships/hyperlink" Target="consultantplus://offline/ref=CEF4F4B2FA57836097076AF7463EE2A4120BEFCFA123E42F3E244790F56784104FE9C39CA16071931D1E49v1N7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astrobl.ru/chaganskijselsovet/" TargetMode="External"/><Relationship Id="rId14" Type="http://schemas.openxmlformats.org/officeDocument/2006/relationships/hyperlink" Target="file:///C:\Users\Admin\&#1054;&#1090;&#1076;&#1077;&#1083;%20&#1087;&#1086;%20&#1087;&#1088;&#1072;&#1074;&#1086;&#1074;&#1086;&#1084;&#1091;%20&#1086;&#1073;&#1077;&#1089;&#1087;&#1077;&#1095;&#1077;&#1085;&#1080;&#1102;%20%20&#1080;%20&#1079;&#1077;&#1084;&#1077;&#1083;&#1100;&#1085;&#1099;&#1084;%20&#1074;&#1086;&#1087;&#1088;&#1086;&#1089;&#1072;&#1084;\&#1052;&#1077;&#1088;&#1082;&#1091;&#1083;&#1086;&#1074;&#1072;%20&#1051;.&#1053;\&#1088;&#1077;&#1075;&#1083;&#1072;&#1084;&#1077;&#1085;&#1090;%202015\&#1055;&#1088;&#1086;&#1077;&#1082;&#1090;%20&#1088;&#1077;&#1075;&#1083;&#1072;&#1084;&#1077;&#1085;&#1090;&#1072;%20&#1059;&#1090;&#1074;&#1077;&#1088;&#1078;&#1076;&#1077;&#1085;&#1080;&#1077;%20&#1089;&#1093;&#1077;&#1084;%20&#1088;&#1072;&#1089;&#1087;&#1086;&#1083;&#1086;&#1078;&#1077;&#1085;&#1080;&#1103;.doc" TargetMode="External"/><Relationship Id="rId22" Type="http://schemas.openxmlformats.org/officeDocument/2006/relationships/hyperlink" Target="file:///C:\Users\Admin\Documents\2018&#1075;\&#1055;&#1086;&#1089;&#1090;&#1072;&#1085;&#1086;&#1074;&#1083;&#1077;&#1085;&#1080;&#1103;%202018&#1075;\&#1056;&#1077;&#1075;&#1083;&#1072;&#1084;&#1077;&#1085;&#1090;&#1099;%20%202018&#1075;\&#1088;&#1077;&#1075;&#1083;%20&#1086;%20&#1076;&#1074;&#1080;&#1078;%20&#1085;&#1077;&#1076;&#1074;&#1080;&#1078;%20&#1080;&#1084;&#1091;&#1097;%20&#1076;&#1083;&#1103;%20&#1089;&#1076;&#1072;&#1095;&#1080;%20&#1074;%20&#1072;&#1088;&#1077;&#1085;&#1076;&#1091;.doc" TargetMode="External"/><Relationship Id="rId27" Type="http://schemas.openxmlformats.org/officeDocument/2006/relationships/hyperlink" Target="consultantplus://offline/ref=5F8BB000E175CD50560D7A3F60C8FA00859AF24319A9EE6A631214F0C6C66C9034B0911477CC0FF92AAF5FU3n2I" TargetMode="External"/><Relationship Id="rId30" Type="http://schemas.openxmlformats.org/officeDocument/2006/relationships/hyperlink" Target="mailto:astr_mfc@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4849-165F-4583-94A1-622249CA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10871</Words>
  <Characters>61968</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 сведения о предоставляемой муниципальной услуге;</vt:lpstr>
      <vt:lpstr>    - перечень документов, которые заявитель должен представить в администрацию, МФЦ</vt:lpstr>
      <vt:lpstr>    </vt:lpstr>
      <vt:lpstr>    2. Стандарт предоставления муниципальной услуги</vt:lpstr>
      <vt:lpstr>    4.3. В целях контроля за предоставлением муниципальных услуг граждане, их объеди</vt:lpstr>
      <vt:lpstr>    По результатам рассмотрения документов и материалов граждане, их объединения и о</vt:lpstr>
      <vt:lpstr>    </vt:lpstr>
      <vt:lpstr>Заявитель может обратиться с жалобой, в том числе в следующих случаях:</vt:lpstr>
      <vt:lpstr>- нарушение срока регистрации запроса заявителя о предоставлении муниципальной у</vt:lpstr>
      <vt:lpstr>- нарушение срока предоставления муниципальной услуги;</vt:lpstr>
      <vt:lpstr>- требование представления заявителем документов, не предусмотренных нормативным</vt:lpstr>
      <vt:lpstr>- отказ в приеме документов, предоставление которых предусмотрено нормативными п</vt:lpstr>
      <vt:lpstr>- отказ в предоставлении муниципальной услуги, если основания отказа не предусмо</vt:lpstr>
      <vt:lpstr>- требование внесения с заявителя при предоставлении муниципальной услуги платы,</vt:lpstr>
      <vt:lpstr>- отказ администрации и  (или) его должностных лиц в исправлении допущенных опеч</vt:lpstr>
      <vt:lpstr>5.4.1. В досудебном (внесудебном) порядке жалоба подается в администрацию.</vt:lpstr>
      <vt:lpstr>5.4.2. Жалоба рассматривается администрацией. В администрации определены должнос</vt:lpstr>
      <vt:lpstr>5.4.3. В случае если в компетенцию администрации не входит принятие решения по ж</vt:lpstr>
    </vt:vector>
  </TitlesOfParts>
  <Company>SPecialiST RePack</Company>
  <LinksUpToDate>false</LinksUpToDate>
  <CharactersWithSpaces>72694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днссс</dc:creator>
  <cp:lastModifiedBy>Admin</cp:lastModifiedBy>
  <cp:revision>10</cp:revision>
  <cp:lastPrinted>2020-01-21T07:41:00Z</cp:lastPrinted>
  <dcterms:created xsi:type="dcterms:W3CDTF">2018-02-05T05:05:00Z</dcterms:created>
  <dcterms:modified xsi:type="dcterms:W3CDTF">2020-01-21T07:44:00Z</dcterms:modified>
</cp:coreProperties>
</file>