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9FB" w:rsidRPr="00EB54AE" w:rsidRDefault="004519FB" w:rsidP="004519FB">
      <w:pPr>
        <w:spacing w:after="0"/>
        <w:jc w:val="center"/>
        <w:rPr>
          <w:rFonts w:ascii="Arial" w:hAnsi="Arial" w:cs="Arial"/>
          <w:b/>
          <w:sz w:val="24"/>
          <w:szCs w:val="24"/>
        </w:rPr>
      </w:pPr>
      <w:r w:rsidRPr="00EB54AE">
        <w:rPr>
          <w:rFonts w:ascii="Arial" w:hAnsi="Arial" w:cs="Arial"/>
          <w:b/>
          <w:sz w:val="24"/>
          <w:szCs w:val="24"/>
        </w:rPr>
        <w:t>АДМИНИСТРАЦИЯ</w:t>
      </w:r>
    </w:p>
    <w:p w:rsidR="004519FB" w:rsidRPr="00EB54AE" w:rsidRDefault="004519FB" w:rsidP="004519FB">
      <w:pPr>
        <w:spacing w:after="0"/>
        <w:jc w:val="center"/>
        <w:rPr>
          <w:rFonts w:ascii="Arial" w:hAnsi="Arial" w:cs="Arial"/>
          <w:b/>
          <w:sz w:val="24"/>
          <w:szCs w:val="24"/>
        </w:rPr>
      </w:pPr>
      <w:r w:rsidRPr="00EB54AE">
        <w:rPr>
          <w:rFonts w:ascii="Arial" w:hAnsi="Arial" w:cs="Arial"/>
          <w:b/>
          <w:sz w:val="24"/>
          <w:szCs w:val="24"/>
        </w:rPr>
        <w:t>МУНИЦИПАЛЬНОГО ОБРАЗОВАНИЯ</w:t>
      </w:r>
    </w:p>
    <w:p w:rsidR="004519FB" w:rsidRPr="00EB54AE" w:rsidRDefault="004519FB" w:rsidP="004519FB">
      <w:pPr>
        <w:spacing w:after="0"/>
        <w:jc w:val="center"/>
        <w:rPr>
          <w:rFonts w:ascii="Arial" w:hAnsi="Arial" w:cs="Arial"/>
          <w:b/>
          <w:sz w:val="24"/>
          <w:szCs w:val="24"/>
        </w:rPr>
      </w:pPr>
      <w:r w:rsidRPr="00EB54AE">
        <w:rPr>
          <w:rFonts w:ascii="Arial" w:hAnsi="Arial" w:cs="Arial"/>
          <w:b/>
          <w:sz w:val="24"/>
          <w:szCs w:val="24"/>
        </w:rPr>
        <w:t>«ВЕРХНЕКАЛИНОВСКИЙ СЕЛЬСОВЕТ</w:t>
      </w:r>
    </w:p>
    <w:p w:rsidR="004519FB" w:rsidRPr="00EB54AE" w:rsidRDefault="004519FB" w:rsidP="004519FB">
      <w:pPr>
        <w:spacing w:after="0"/>
        <w:jc w:val="center"/>
        <w:rPr>
          <w:rFonts w:ascii="Arial" w:hAnsi="Arial" w:cs="Arial"/>
          <w:b/>
          <w:sz w:val="24"/>
          <w:szCs w:val="24"/>
        </w:rPr>
      </w:pPr>
      <w:r w:rsidRPr="00EB54AE">
        <w:rPr>
          <w:rFonts w:ascii="Arial" w:hAnsi="Arial" w:cs="Arial"/>
          <w:b/>
          <w:sz w:val="24"/>
          <w:szCs w:val="24"/>
        </w:rPr>
        <w:t>КАМЫЗЯКСКОГО РАЙОНА</w:t>
      </w:r>
    </w:p>
    <w:p w:rsidR="004519FB" w:rsidRPr="00EB54AE" w:rsidRDefault="004519FB" w:rsidP="004519FB">
      <w:pPr>
        <w:spacing w:after="0"/>
        <w:jc w:val="center"/>
        <w:rPr>
          <w:rFonts w:ascii="Arial" w:hAnsi="Arial" w:cs="Arial"/>
          <w:b/>
          <w:sz w:val="24"/>
          <w:szCs w:val="24"/>
        </w:rPr>
      </w:pPr>
      <w:r w:rsidRPr="00EB54AE">
        <w:rPr>
          <w:rFonts w:ascii="Arial" w:hAnsi="Arial" w:cs="Arial"/>
          <w:b/>
          <w:sz w:val="24"/>
          <w:szCs w:val="24"/>
        </w:rPr>
        <w:t>АСТРАХАНСКОЙ ОБЛАСТИ</w:t>
      </w:r>
    </w:p>
    <w:p w:rsidR="004519FB" w:rsidRPr="00EB54AE" w:rsidRDefault="008B139F" w:rsidP="0082444A">
      <w:pPr>
        <w:tabs>
          <w:tab w:val="left" w:pos="7350"/>
          <w:tab w:val="left" w:pos="8250"/>
        </w:tabs>
        <w:spacing w:after="0"/>
        <w:rPr>
          <w:rFonts w:ascii="Arial" w:hAnsi="Arial" w:cs="Arial"/>
          <w:b/>
          <w:sz w:val="24"/>
          <w:szCs w:val="24"/>
        </w:rPr>
      </w:pPr>
      <w:r w:rsidRPr="00EB54AE">
        <w:rPr>
          <w:rFonts w:ascii="Arial" w:hAnsi="Arial" w:cs="Arial"/>
          <w:b/>
          <w:sz w:val="24"/>
          <w:szCs w:val="24"/>
        </w:rPr>
        <w:tab/>
      </w:r>
      <w:r w:rsidR="0082444A">
        <w:rPr>
          <w:rFonts w:ascii="Arial" w:hAnsi="Arial" w:cs="Arial"/>
          <w:b/>
          <w:sz w:val="24"/>
          <w:szCs w:val="24"/>
        </w:rPr>
        <w:tab/>
      </w:r>
    </w:p>
    <w:p w:rsidR="004519FB" w:rsidRPr="00EB54AE" w:rsidRDefault="004519FB" w:rsidP="004519FB">
      <w:pPr>
        <w:spacing w:after="0"/>
        <w:rPr>
          <w:rFonts w:ascii="Arial" w:hAnsi="Arial" w:cs="Arial"/>
          <w:b/>
          <w:sz w:val="24"/>
          <w:szCs w:val="24"/>
        </w:rPr>
      </w:pPr>
      <w:r w:rsidRPr="00EB54AE">
        <w:rPr>
          <w:rFonts w:ascii="Arial" w:hAnsi="Arial" w:cs="Arial"/>
          <w:b/>
          <w:sz w:val="24"/>
          <w:szCs w:val="24"/>
        </w:rPr>
        <w:t xml:space="preserve">                                                   ПОСТАНОВЛЕНИЕ</w:t>
      </w:r>
    </w:p>
    <w:p w:rsidR="00C40B0A" w:rsidRPr="00EB54AE" w:rsidRDefault="003E1E1F" w:rsidP="006337AB">
      <w:pPr>
        <w:spacing w:after="0" w:line="240" w:lineRule="auto"/>
        <w:jc w:val="both"/>
        <w:rPr>
          <w:rFonts w:ascii="Arial" w:hAnsi="Arial" w:cs="Arial"/>
          <w:sz w:val="24"/>
          <w:szCs w:val="24"/>
        </w:rPr>
      </w:pPr>
      <w:r>
        <w:rPr>
          <w:rFonts w:ascii="Arial" w:hAnsi="Arial" w:cs="Arial"/>
          <w:sz w:val="24"/>
          <w:szCs w:val="24"/>
        </w:rPr>
        <w:t>2</w:t>
      </w:r>
      <w:r w:rsidR="0082444A">
        <w:rPr>
          <w:rFonts w:ascii="Arial" w:hAnsi="Arial" w:cs="Arial"/>
          <w:sz w:val="24"/>
          <w:szCs w:val="24"/>
        </w:rPr>
        <w:t>0</w:t>
      </w:r>
      <w:r w:rsidR="00E91148">
        <w:rPr>
          <w:rFonts w:ascii="Arial" w:hAnsi="Arial" w:cs="Arial"/>
          <w:sz w:val="24"/>
          <w:szCs w:val="24"/>
        </w:rPr>
        <w:t>.0</w:t>
      </w:r>
      <w:r>
        <w:rPr>
          <w:rFonts w:ascii="Arial" w:hAnsi="Arial" w:cs="Arial"/>
          <w:sz w:val="24"/>
          <w:szCs w:val="24"/>
        </w:rPr>
        <w:t>6</w:t>
      </w:r>
      <w:bookmarkStart w:id="0" w:name="_GoBack"/>
      <w:bookmarkEnd w:id="0"/>
      <w:r w:rsidR="00E91148">
        <w:rPr>
          <w:rFonts w:ascii="Arial" w:hAnsi="Arial" w:cs="Arial"/>
          <w:sz w:val="24"/>
          <w:szCs w:val="24"/>
        </w:rPr>
        <w:t>.</w:t>
      </w:r>
      <w:r w:rsidR="00120500" w:rsidRPr="00EB54AE">
        <w:rPr>
          <w:rFonts w:ascii="Arial" w:hAnsi="Arial" w:cs="Arial"/>
          <w:sz w:val="24"/>
          <w:szCs w:val="24"/>
        </w:rPr>
        <w:t>201</w:t>
      </w:r>
      <w:r w:rsidR="0082444A">
        <w:rPr>
          <w:rFonts w:ascii="Arial" w:hAnsi="Arial" w:cs="Arial"/>
          <w:sz w:val="24"/>
          <w:szCs w:val="24"/>
        </w:rPr>
        <w:t>9</w:t>
      </w:r>
      <w:r w:rsidR="00120500" w:rsidRPr="00EB54AE">
        <w:rPr>
          <w:rFonts w:ascii="Arial" w:hAnsi="Arial" w:cs="Arial"/>
          <w:sz w:val="24"/>
          <w:szCs w:val="24"/>
        </w:rPr>
        <w:t xml:space="preserve">г.                                                   </w:t>
      </w:r>
      <w:r w:rsidR="00EB608E" w:rsidRPr="00EB54AE">
        <w:rPr>
          <w:rFonts w:ascii="Arial" w:hAnsi="Arial" w:cs="Arial"/>
          <w:sz w:val="24"/>
          <w:szCs w:val="24"/>
        </w:rPr>
        <w:t xml:space="preserve">          </w:t>
      </w:r>
      <w:r w:rsidR="00120500" w:rsidRPr="00EB54AE">
        <w:rPr>
          <w:rFonts w:ascii="Arial" w:hAnsi="Arial" w:cs="Arial"/>
          <w:sz w:val="24"/>
          <w:szCs w:val="24"/>
        </w:rPr>
        <w:t xml:space="preserve">                                   </w:t>
      </w:r>
      <w:r w:rsidR="00000B68" w:rsidRPr="00EB54AE">
        <w:rPr>
          <w:rFonts w:ascii="Arial" w:hAnsi="Arial" w:cs="Arial"/>
          <w:sz w:val="24"/>
          <w:szCs w:val="24"/>
        </w:rPr>
        <w:t xml:space="preserve">  </w:t>
      </w:r>
      <w:r w:rsidR="00120500" w:rsidRPr="00EB54AE">
        <w:rPr>
          <w:rFonts w:ascii="Arial" w:hAnsi="Arial" w:cs="Arial"/>
          <w:sz w:val="24"/>
          <w:szCs w:val="24"/>
        </w:rPr>
        <w:t xml:space="preserve"> №</w:t>
      </w:r>
      <w:r w:rsidR="00C40B0A" w:rsidRPr="00EB54AE">
        <w:rPr>
          <w:rFonts w:ascii="Arial" w:hAnsi="Arial" w:cs="Arial"/>
          <w:sz w:val="24"/>
          <w:szCs w:val="24"/>
        </w:rPr>
        <w:t xml:space="preserve"> </w:t>
      </w:r>
      <w:r>
        <w:rPr>
          <w:rFonts w:ascii="Arial" w:hAnsi="Arial" w:cs="Arial"/>
          <w:sz w:val="24"/>
          <w:szCs w:val="24"/>
        </w:rPr>
        <w:t>15</w:t>
      </w:r>
    </w:p>
    <w:p w:rsidR="00F4514F" w:rsidRPr="00EB54AE" w:rsidRDefault="00F4514F" w:rsidP="00575C88">
      <w:pPr>
        <w:pStyle w:val="ab"/>
        <w:jc w:val="both"/>
        <w:rPr>
          <w:rFonts w:ascii="Arial" w:hAnsi="Arial" w:cs="Arial"/>
          <w:sz w:val="24"/>
          <w:szCs w:val="24"/>
        </w:rPr>
      </w:pPr>
    </w:p>
    <w:p w:rsidR="00572DEE" w:rsidRPr="00EB54AE" w:rsidRDefault="00F4514F" w:rsidP="00572DEE">
      <w:pPr>
        <w:shd w:val="clear" w:color="auto" w:fill="FFFFFF"/>
        <w:spacing w:after="0" w:line="240" w:lineRule="auto"/>
        <w:ind w:firstLine="709"/>
        <w:jc w:val="center"/>
        <w:rPr>
          <w:rFonts w:ascii="Arial" w:eastAsia="Times New Roman" w:hAnsi="Arial" w:cs="Arial"/>
          <w:b/>
          <w:bCs/>
          <w:color w:val="000000"/>
          <w:sz w:val="24"/>
          <w:szCs w:val="24"/>
          <w:lang w:eastAsia="ru-RU"/>
        </w:rPr>
      </w:pPr>
      <w:r w:rsidRPr="00EB54AE">
        <w:rPr>
          <w:rFonts w:ascii="Arial" w:hAnsi="Arial" w:cs="Arial"/>
          <w:spacing w:val="2"/>
          <w:sz w:val="24"/>
          <w:szCs w:val="24"/>
        </w:rPr>
        <w:t xml:space="preserve"> «</w:t>
      </w:r>
      <w:r w:rsidR="0082444A">
        <w:rPr>
          <w:rFonts w:ascii="Arial" w:hAnsi="Arial" w:cs="Arial"/>
          <w:spacing w:val="2"/>
          <w:sz w:val="24"/>
          <w:szCs w:val="24"/>
        </w:rPr>
        <w:t xml:space="preserve"> О внесении изменений в Постановление администрации МО «Верхнекалиновский сельсовет» от 26.03.2018г. № 68/4 «</w:t>
      </w:r>
      <w:r w:rsidRPr="00EB54AE">
        <w:rPr>
          <w:rFonts w:ascii="Arial" w:hAnsi="Arial" w:cs="Arial"/>
          <w:spacing w:val="2"/>
          <w:sz w:val="24"/>
          <w:szCs w:val="24"/>
        </w:rPr>
        <w:t>Об утверждении административного регламента администрации  МО «</w:t>
      </w:r>
      <w:r w:rsidR="005D7A16" w:rsidRPr="00EB54AE">
        <w:rPr>
          <w:rFonts w:ascii="Arial" w:hAnsi="Arial" w:cs="Arial"/>
          <w:spacing w:val="2"/>
          <w:sz w:val="24"/>
          <w:szCs w:val="24"/>
        </w:rPr>
        <w:t>Верхнекалиновский сельсовет</w:t>
      </w:r>
      <w:r w:rsidRPr="00EB54AE">
        <w:rPr>
          <w:rFonts w:ascii="Arial" w:hAnsi="Arial" w:cs="Arial"/>
          <w:spacing w:val="2"/>
          <w:sz w:val="24"/>
          <w:szCs w:val="24"/>
        </w:rPr>
        <w:t xml:space="preserve">» </w:t>
      </w:r>
      <w:r w:rsidR="0048130C" w:rsidRPr="00EB54AE">
        <w:rPr>
          <w:rFonts w:ascii="Arial" w:hAnsi="Arial" w:cs="Arial"/>
          <w:spacing w:val="2"/>
          <w:sz w:val="24"/>
          <w:szCs w:val="24"/>
        </w:rPr>
        <w:t xml:space="preserve"> предоставления </w:t>
      </w:r>
      <w:r w:rsidRPr="00EB54AE">
        <w:rPr>
          <w:rFonts w:ascii="Arial" w:hAnsi="Arial" w:cs="Arial"/>
          <w:spacing w:val="2"/>
          <w:sz w:val="24"/>
          <w:szCs w:val="24"/>
        </w:rPr>
        <w:t xml:space="preserve">муниципальной услуги </w:t>
      </w:r>
    </w:p>
    <w:p w:rsidR="00572DEE" w:rsidRPr="00EB54AE" w:rsidRDefault="0048130C" w:rsidP="00572DEE">
      <w:pPr>
        <w:shd w:val="clear" w:color="auto" w:fill="FFFFFF"/>
        <w:spacing w:after="0" w:line="240" w:lineRule="auto"/>
        <w:ind w:firstLine="709"/>
        <w:jc w:val="center"/>
        <w:rPr>
          <w:rFonts w:ascii="Arial" w:eastAsia="Times New Roman" w:hAnsi="Arial" w:cs="Arial"/>
          <w:color w:val="000000"/>
          <w:sz w:val="24"/>
          <w:szCs w:val="24"/>
          <w:lang w:eastAsia="ru-RU"/>
        </w:rPr>
      </w:pPr>
      <w:r w:rsidRPr="00EB54AE">
        <w:rPr>
          <w:rFonts w:ascii="Arial" w:hAnsi="Arial" w:cs="Arial"/>
          <w:b/>
          <w:sz w:val="24"/>
          <w:szCs w:val="24"/>
        </w:rPr>
        <w:t>«Выдача разрешения на вступление в брак лицам, достигшим возраста шестнадцати лет»</w:t>
      </w:r>
      <w:r w:rsidRPr="00EB54AE">
        <w:rPr>
          <w:rFonts w:ascii="Arial" w:hAnsi="Arial" w:cs="Arial"/>
          <w:b/>
          <w:sz w:val="24"/>
          <w:szCs w:val="24"/>
        </w:rPr>
        <w:br/>
      </w:r>
      <w:r w:rsidR="00572DEE" w:rsidRPr="00EB54AE">
        <w:rPr>
          <w:rFonts w:ascii="Arial" w:eastAsia="Times New Roman" w:hAnsi="Arial" w:cs="Arial"/>
          <w:b/>
          <w:bCs/>
          <w:color w:val="000000"/>
          <w:sz w:val="24"/>
          <w:szCs w:val="24"/>
          <w:lang w:eastAsia="ru-RU"/>
        </w:rPr>
        <w:t> </w:t>
      </w:r>
    </w:p>
    <w:p w:rsidR="00C50806" w:rsidRDefault="00C50806" w:rsidP="00C50806">
      <w:pPr>
        <w:spacing w:after="0"/>
        <w:jc w:val="both"/>
        <w:rPr>
          <w:rFonts w:ascii="Arial" w:hAnsi="Arial" w:cs="Arial"/>
          <w:sz w:val="24"/>
          <w:szCs w:val="24"/>
        </w:rPr>
      </w:pPr>
      <w:r>
        <w:rPr>
          <w:rFonts w:ascii="Arial" w:hAnsi="Arial" w:cs="Arial"/>
          <w:sz w:val="24"/>
          <w:szCs w:val="24"/>
        </w:rPr>
        <w:t xml:space="preserve">       Руководствуясь Федеральным законом от 06.10.2003 №131-ФЗ «Об общих принципах организации местного самоуправления в Российской Федерации», Федеральным законом от 19.07.2018г. № 204-ФЗ «От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ст. ст. 11.1,11.2 Федерального закона от 27.07.2010 № 210-ФЗ «Об организации предоставления государственных и муниципальных услуг» ,Уставом муниципального образования «</w:t>
      </w:r>
      <w:r>
        <w:rPr>
          <w:rFonts w:ascii="Arial" w:hAnsi="Arial" w:cs="Arial"/>
          <w:spacing w:val="2"/>
          <w:sz w:val="24"/>
          <w:szCs w:val="24"/>
        </w:rPr>
        <w:t>Верхнекалиновский сельсовет</w:t>
      </w:r>
      <w:r>
        <w:rPr>
          <w:rFonts w:ascii="Arial" w:hAnsi="Arial" w:cs="Arial"/>
          <w:sz w:val="24"/>
          <w:szCs w:val="24"/>
        </w:rPr>
        <w:t xml:space="preserve">», </w:t>
      </w:r>
    </w:p>
    <w:p w:rsidR="00C50806" w:rsidRDefault="00C50806" w:rsidP="00C50806">
      <w:pPr>
        <w:spacing w:after="0"/>
        <w:jc w:val="both"/>
        <w:rPr>
          <w:rFonts w:ascii="Arial" w:hAnsi="Arial" w:cs="Arial"/>
          <w:sz w:val="24"/>
          <w:szCs w:val="24"/>
        </w:rPr>
      </w:pPr>
      <w:r>
        <w:rPr>
          <w:rFonts w:ascii="Arial" w:hAnsi="Arial" w:cs="Arial"/>
          <w:sz w:val="24"/>
          <w:szCs w:val="24"/>
        </w:rPr>
        <w:t>Администрация муниципального образования "</w:t>
      </w:r>
      <w:r>
        <w:rPr>
          <w:rFonts w:ascii="Arial" w:hAnsi="Arial" w:cs="Arial"/>
          <w:spacing w:val="2"/>
          <w:sz w:val="24"/>
          <w:szCs w:val="24"/>
        </w:rPr>
        <w:t xml:space="preserve"> Верхнекалиновский сельсовет»</w:t>
      </w:r>
    </w:p>
    <w:p w:rsidR="00C50806" w:rsidRDefault="00C50806" w:rsidP="00C50806">
      <w:pPr>
        <w:spacing w:after="0"/>
        <w:jc w:val="both"/>
        <w:rPr>
          <w:rFonts w:ascii="Arial" w:hAnsi="Arial" w:cs="Arial"/>
          <w:sz w:val="24"/>
          <w:szCs w:val="24"/>
        </w:rPr>
      </w:pPr>
    </w:p>
    <w:p w:rsidR="00C50806" w:rsidRDefault="00C50806" w:rsidP="00C50806">
      <w:pPr>
        <w:spacing w:after="0"/>
        <w:jc w:val="both"/>
        <w:rPr>
          <w:rFonts w:ascii="Arial" w:hAnsi="Arial" w:cs="Arial"/>
          <w:b/>
          <w:sz w:val="24"/>
          <w:szCs w:val="24"/>
        </w:rPr>
      </w:pPr>
      <w:r>
        <w:rPr>
          <w:rFonts w:ascii="Arial" w:hAnsi="Arial" w:cs="Arial"/>
          <w:b/>
          <w:sz w:val="24"/>
          <w:szCs w:val="24"/>
        </w:rPr>
        <w:t xml:space="preserve">          ПОСТАНОВЛЯЕТ:</w:t>
      </w:r>
    </w:p>
    <w:p w:rsidR="00C50806" w:rsidRPr="00C50806" w:rsidRDefault="00C50806" w:rsidP="00C50806">
      <w:pPr>
        <w:spacing w:after="0"/>
        <w:ind w:right="-1"/>
        <w:jc w:val="both"/>
        <w:rPr>
          <w:rFonts w:ascii="Arial" w:hAnsi="Arial" w:cs="Arial"/>
          <w:spacing w:val="2"/>
          <w:sz w:val="24"/>
          <w:szCs w:val="24"/>
        </w:rPr>
      </w:pPr>
      <w:r>
        <w:rPr>
          <w:rFonts w:ascii="Arial" w:hAnsi="Arial" w:cs="Arial"/>
          <w:sz w:val="24"/>
          <w:szCs w:val="24"/>
        </w:rPr>
        <w:t>1. Внести</w:t>
      </w:r>
      <w:r>
        <w:rPr>
          <w:rFonts w:ascii="Arial" w:hAnsi="Arial" w:cs="Arial"/>
          <w:spacing w:val="2"/>
          <w:sz w:val="24"/>
          <w:szCs w:val="24"/>
        </w:rPr>
        <w:t xml:space="preserve"> в постановление администрации МО «Верхнекалиновский сельсовет» от 26.03.2018г. № 68/4 «Об утверждении  административного регламента администрации  МО «Верхнекалиновский сельсовет» по   предоставлению муниципальной услуги  </w:t>
      </w:r>
      <w:r w:rsidRPr="00C50806">
        <w:rPr>
          <w:rFonts w:ascii="Arial" w:hAnsi="Arial" w:cs="Arial"/>
          <w:spacing w:val="2"/>
          <w:sz w:val="24"/>
          <w:szCs w:val="24"/>
        </w:rPr>
        <w:t>«</w:t>
      </w:r>
      <w:r w:rsidRPr="00C50806">
        <w:rPr>
          <w:rFonts w:ascii="Arial" w:hAnsi="Arial" w:cs="Arial"/>
          <w:sz w:val="24"/>
          <w:szCs w:val="24"/>
        </w:rPr>
        <w:t>Выдача разрешения на вступление в брак лицам, достигшим возраста шестнадцати лет</w:t>
      </w:r>
      <w:r w:rsidRPr="00C50806">
        <w:rPr>
          <w:rFonts w:ascii="Arial" w:hAnsi="Arial" w:cs="Arial"/>
          <w:spacing w:val="2"/>
          <w:sz w:val="24"/>
          <w:szCs w:val="24"/>
        </w:rPr>
        <w:t>»</w:t>
      </w:r>
    </w:p>
    <w:p w:rsidR="00C50806" w:rsidRDefault="00C50806" w:rsidP="00C50806">
      <w:pPr>
        <w:spacing w:after="0"/>
        <w:ind w:right="-2"/>
        <w:jc w:val="both"/>
        <w:rPr>
          <w:rFonts w:ascii="Arial" w:hAnsi="Arial" w:cs="Arial"/>
          <w:spacing w:val="4"/>
          <w:sz w:val="24"/>
          <w:szCs w:val="24"/>
        </w:rPr>
      </w:pPr>
      <w:r>
        <w:rPr>
          <w:rFonts w:ascii="Arial" w:hAnsi="Arial" w:cs="Arial"/>
          <w:spacing w:val="2"/>
          <w:sz w:val="24"/>
          <w:szCs w:val="24"/>
        </w:rPr>
        <w:t xml:space="preserve"> </w:t>
      </w:r>
      <w:r>
        <w:rPr>
          <w:rFonts w:ascii="Arial" w:hAnsi="Arial" w:cs="Arial"/>
          <w:sz w:val="24"/>
          <w:szCs w:val="24"/>
        </w:rPr>
        <w:t>изменения</w:t>
      </w:r>
      <w:r>
        <w:rPr>
          <w:rFonts w:ascii="Arial" w:hAnsi="Arial" w:cs="Arial"/>
          <w:spacing w:val="4"/>
          <w:sz w:val="24"/>
          <w:szCs w:val="24"/>
        </w:rPr>
        <w:t xml:space="preserve"> следующего содержания:</w:t>
      </w:r>
    </w:p>
    <w:p w:rsidR="00C50806" w:rsidRDefault="00C50806" w:rsidP="00C50806">
      <w:pPr>
        <w:pStyle w:val="a3"/>
        <w:numPr>
          <w:ilvl w:val="0"/>
          <w:numId w:val="30"/>
        </w:numPr>
        <w:spacing w:line="256" w:lineRule="auto"/>
        <w:ind w:left="1134"/>
        <w:rPr>
          <w:rFonts w:ascii="Arial" w:hAnsi="Arial" w:cs="Arial"/>
          <w:sz w:val="24"/>
          <w:szCs w:val="24"/>
        </w:rPr>
      </w:pPr>
      <w:r>
        <w:rPr>
          <w:rFonts w:ascii="Arial" w:hAnsi="Arial" w:cs="Arial"/>
          <w:sz w:val="24"/>
          <w:szCs w:val="24"/>
        </w:rPr>
        <w:t>Пункт 5.1 изложить в следующей редакции:</w:t>
      </w:r>
    </w:p>
    <w:p w:rsidR="00C50806" w:rsidRDefault="00C50806" w:rsidP="00C50806">
      <w:pPr>
        <w:ind w:left="567" w:firstLine="567"/>
        <w:rPr>
          <w:rFonts w:ascii="Arial" w:hAnsi="Arial" w:cs="Arial"/>
          <w:sz w:val="24"/>
          <w:szCs w:val="24"/>
        </w:rPr>
      </w:pPr>
      <w:r>
        <w:rPr>
          <w:rFonts w:ascii="Arial" w:hAnsi="Arial" w:cs="Arial"/>
          <w:sz w:val="24"/>
          <w:szCs w:val="24"/>
        </w:rPr>
        <w:t>Заявитель может обратиться с жалобой в том числе в следующих случаях:</w:t>
      </w:r>
    </w:p>
    <w:p w:rsidR="00C50806" w:rsidRDefault="00C50806" w:rsidP="00C50806">
      <w:pPr>
        <w:ind w:left="567" w:firstLine="567"/>
        <w:rPr>
          <w:rFonts w:ascii="Arial" w:hAnsi="Arial" w:cs="Arial"/>
          <w:sz w:val="24"/>
          <w:szCs w:val="24"/>
        </w:rPr>
      </w:pPr>
      <w:r>
        <w:rPr>
          <w:rFonts w:ascii="Arial" w:hAnsi="Arial" w:cs="Arial"/>
          <w:sz w:val="24"/>
          <w:szCs w:val="24"/>
        </w:rPr>
        <w:t>1) нарушение срока регистрации запроса о предоставлении муниципальной услуги;</w:t>
      </w:r>
    </w:p>
    <w:p w:rsidR="00C50806" w:rsidRDefault="00C50806" w:rsidP="00C50806">
      <w:pPr>
        <w:ind w:left="567" w:firstLine="567"/>
        <w:rPr>
          <w:rFonts w:ascii="Arial" w:hAnsi="Arial" w:cs="Arial"/>
          <w:sz w:val="24"/>
          <w:szCs w:val="24"/>
        </w:rPr>
      </w:pPr>
      <w:r>
        <w:rPr>
          <w:rFonts w:ascii="Arial" w:hAnsi="Arial" w:cs="Arial"/>
          <w:sz w:val="24"/>
          <w:szCs w:val="24"/>
        </w:rPr>
        <w:t>2) нарушение срока предоставления муниципальной услуги;</w:t>
      </w:r>
    </w:p>
    <w:p w:rsidR="00C50806" w:rsidRDefault="00C50806" w:rsidP="00C50806">
      <w:pPr>
        <w:ind w:left="567" w:firstLine="567"/>
        <w:rPr>
          <w:rFonts w:ascii="Arial" w:hAnsi="Arial" w:cs="Arial"/>
          <w:sz w:val="24"/>
          <w:szCs w:val="24"/>
        </w:rPr>
      </w:pPr>
      <w:r>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50806" w:rsidRDefault="00C50806" w:rsidP="00C50806">
      <w:pPr>
        <w:ind w:left="567" w:firstLine="567"/>
        <w:rPr>
          <w:rFonts w:ascii="Arial" w:hAnsi="Arial" w:cs="Arial"/>
          <w:sz w:val="24"/>
          <w:szCs w:val="24"/>
        </w:rPr>
      </w:pPr>
      <w:r>
        <w:rPr>
          <w:rFonts w:ascii="Arial" w:hAnsi="Arial" w:cs="Arial"/>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50806" w:rsidRDefault="00C50806" w:rsidP="00C50806">
      <w:pPr>
        <w:ind w:left="567" w:firstLine="567"/>
        <w:rPr>
          <w:rFonts w:ascii="Arial" w:hAnsi="Arial" w:cs="Arial"/>
          <w:sz w:val="24"/>
          <w:szCs w:val="24"/>
        </w:rPr>
      </w:pPr>
      <w:r>
        <w:rPr>
          <w:rFonts w:ascii="Arial" w:hAnsi="Arial" w:cs="Arial"/>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C50806" w:rsidRDefault="00C50806" w:rsidP="00C50806">
      <w:pPr>
        <w:ind w:left="567" w:firstLine="567"/>
        <w:rPr>
          <w:rFonts w:ascii="Arial" w:hAnsi="Arial" w:cs="Arial"/>
          <w:sz w:val="24"/>
          <w:szCs w:val="24"/>
        </w:rPr>
      </w:pPr>
      <w:r>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0806" w:rsidRDefault="00C50806" w:rsidP="00C50806">
      <w:pPr>
        <w:ind w:left="567" w:firstLine="567"/>
        <w:rPr>
          <w:rFonts w:ascii="Arial" w:hAnsi="Arial" w:cs="Arial"/>
          <w:sz w:val="24"/>
          <w:szCs w:val="24"/>
        </w:rPr>
      </w:pPr>
      <w:r>
        <w:rPr>
          <w:rFonts w:ascii="Arial" w:hAnsi="Arial" w:cs="Arial"/>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50806" w:rsidRDefault="00C50806" w:rsidP="00C50806">
      <w:pPr>
        <w:ind w:left="567" w:firstLine="567"/>
        <w:rPr>
          <w:rFonts w:ascii="Arial" w:hAnsi="Arial" w:cs="Arial"/>
          <w:sz w:val="24"/>
          <w:szCs w:val="24"/>
        </w:rPr>
      </w:pPr>
      <w:r>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C50806" w:rsidRDefault="00C50806" w:rsidP="00C50806">
      <w:pPr>
        <w:ind w:left="567" w:firstLine="567"/>
        <w:rPr>
          <w:rFonts w:ascii="Arial" w:hAnsi="Arial" w:cs="Arial"/>
          <w:sz w:val="24"/>
          <w:szCs w:val="24"/>
        </w:rPr>
      </w:pPr>
      <w:r>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C50806" w:rsidRDefault="00C50806" w:rsidP="00C50806">
      <w:pPr>
        <w:ind w:left="567" w:firstLine="567"/>
        <w:rPr>
          <w:rFonts w:ascii="Arial" w:hAnsi="Arial" w:cs="Arial"/>
          <w:sz w:val="24"/>
          <w:szCs w:val="24"/>
        </w:rPr>
      </w:pPr>
      <w:r>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C50806" w:rsidRDefault="00C50806" w:rsidP="00C50806">
      <w:pPr>
        <w:ind w:left="567" w:firstLine="567"/>
        <w:rPr>
          <w:rFonts w:ascii="Arial" w:hAnsi="Arial" w:cs="Arial"/>
          <w:sz w:val="24"/>
          <w:szCs w:val="24"/>
        </w:rPr>
      </w:pPr>
      <w:r>
        <w:rPr>
          <w:rFonts w:ascii="Arial" w:hAnsi="Arial" w:cs="Arial"/>
          <w:sz w:val="24"/>
          <w:szCs w:val="24"/>
        </w:rPr>
        <w:t xml:space="preserve">2. Раздел 5 дополнить пунктом 13 следующего содержания: </w:t>
      </w:r>
    </w:p>
    <w:p w:rsidR="00C50806" w:rsidRDefault="00C50806" w:rsidP="00C50806">
      <w:pPr>
        <w:ind w:left="567" w:firstLine="567"/>
        <w:rPr>
          <w:rFonts w:ascii="Arial" w:hAnsi="Arial" w:cs="Arial"/>
          <w:sz w:val="24"/>
          <w:szCs w:val="24"/>
        </w:rPr>
      </w:pPr>
    </w:p>
    <w:p w:rsidR="00C50806" w:rsidRDefault="00C50806" w:rsidP="00C50806">
      <w:pPr>
        <w:ind w:left="567" w:firstLine="567"/>
        <w:rPr>
          <w:rFonts w:ascii="Arial" w:hAnsi="Arial" w:cs="Arial"/>
          <w:sz w:val="24"/>
          <w:szCs w:val="24"/>
        </w:rPr>
      </w:pPr>
      <w:r>
        <w:rPr>
          <w:rFonts w:ascii="Arial" w:hAnsi="Arial" w:cs="Arial"/>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50806" w:rsidRDefault="00C50806" w:rsidP="00C50806">
      <w:pPr>
        <w:ind w:left="567" w:firstLine="567"/>
        <w:rPr>
          <w:rFonts w:ascii="Arial" w:hAnsi="Arial" w:cs="Arial"/>
          <w:sz w:val="24"/>
          <w:szCs w:val="24"/>
        </w:rPr>
      </w:pPr>
      <w:r>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50806" w:rsidRDefault="00C50806" w:rsidP="00C50806">
      <w:pPr>
        <w:ind w:left="567" w:firstLine="567"/>
        <w:rPr>
          <w:rFonts w:ascii="Arial" w:hAnsi="Arial" w:cs="Arial"/>
          <w:sz w:val="24"/>
          <w:szCs w:val="24"/>
        </w:rPr>
      </w:pPr>
    </w:p>
    <w:p w:rsidR="00C50806" w:rsidRDefault="00C50806" w:rsidP="00C50806">
      <w:pPr>
        <w:pStyle w:val="a3"/>
        <w:numPr>
          <w:ilvl w:val="0"/>
          <w:numId w:val="30"/>
        </w:numPr>
        <w:spacing w:line="256" w:lineRule="auto"/>
        <w:rPr>
          <w:rFonts w:ascii="Arial" w:hAnsi="Arial" w:cs="Arial"/>
          <w:sz w:val="24"/>
          <w:szCs w:val="24"/>
        </w:rPr>
      </w:pPr>
      <w:r>
        <w:rPr>
          <w:rFonts w:ascii="Arial" w:hAnsi="Arial" w:cs="Arial"/>
          <w:sz w:val="24"/>
          <w:szCs w:val="24"/>
        </w:rPr>
        <w:t xml:space="preserve">Раздел 2 дополнить пунктом 2.4.3. следующего содержания: </w:t>
      </w:r>
    </w:p>
    <w:p w:rsidR="00C50806" w:rsidRDefault="00C50806" w:rsidP="00C50806">
      <w:pPr>
        <w:ind w:left="1134"/>
        <w:rPr>
          <w:rFonts w:ascii="Arial" w:hAnsi="Arial" w:cs="Arial"/>
          <w:sz w:val="24"/>
          <w:szCs w:val="24"/>
        </w:rPr>
      </w:pPr>
      <w:r>
        <w:rPr>
          <w:rFonts w:ascii="Arial" w:hAnsi="Arial" w:cs="Arial"/>
          <w:sz w:val="24"/>
          <w:szCs w:val="24"/>
        </w:rPr>
        <w:t>-Основания для приостановления оказания муниципальной услуги  только для тех, у кого это  указано в протесте.</w:t>
      </w:r>
    </w:p>
    <w:p w:rsidR="00C50806" w:rsidRDefault="00C50806" w:rsidP="00C50806">
      <w:pPr>
        <w:ind w:firstLine="708"/>
        <w:rPr>
          <w:rFonts w:ascii="Arial" w:hAnsi="Arial" w:cs="Arial"/>
          <w:sz w:val="24"/>
          <w:szCs w:val="24"/>
        </w:rPr>
      </w:pPr>
    </w:p>
    <w:p w:rsidR="00C50806" w:rsidRDefault="00C50806" w:rsidP="00C50806">
      <w:pPr>
        <w:spacing w:after="0"/>
        <w:ind w:right="-2"/>
        <w:jc w:val="both"/>
        <w:rPr>
          <w:rFonts w:ascii="Arial" w:hAnsi="Arial" w:cs="Arial"/>
          <w:spacing w:val="4"/>
          <w:sz w:val="24"/>
          <w:szCs w:val="24"/>
        </w:rPr>
      </w:pPr>
    </w:p>
    <w:p w:rsidR="00C50806" w:rsidRDefault="00C50806" w:rsidP="00C50806">
      <w:pPr>
        <w:ind w:firstLine="708"/>
        <w:jc w:val="both"/>
        <w:rPr>
          <w:rFonts w:ascii="Arial" w:hAnsi="Arial" w:cs="Arial"/>
          <w:sz w:val="24"/>
          <w:szCs w:val="24"/>
        </w:rPr>
      </w:pPr>
      <w:r>
        <w:rPr>
          <w:rFonts w:ascii="Arial" w:hAnsi="Arial" w:cs="Arial"/>
          <w:sz w:val="24"/>
          <w:szCs w:val="24"/>
        </w:rPr>
        <w:t xml:space="preserve">2. </w:t>
      </w:r>
      <w:r>
        <w:rPr>
          <w:rFonts w:ascii="Arial" w:hAnsi="Arial" w:cs="Arial"/>
          <w:spacing w:val="5"/>
          <w:sz w:val="24"/>
          <w:szCs w:val="24"/>
        </w:rPr>
        <w:t>Обнародовать данное постановление путем  размещения на доске объявлений администрации МО «Верхнекалиновский сельсовет», в помещении сельской библиотеки, на официальном сайте администрации</w:t>
      </w:r>
      <w:r>
        <w:rPr>
          <w:rFonts w:ascii="Arial" w:hAnsi="Arial" w:cs="Arial"/>
          <w:sz w:val="24"/>
          <w:szCs w:val="24"/>
        </w:rPr>
        <w:t xml:space="preserve"> в информационно-телекоммуникационной сети «Интернет» </w:t>
      </w:r>
      <w:hyperlink r:id="rId8" w:history="1">
        <w:r>
          <w:rPr>
            <w:rStyle w:val="ad"/>
            <w:rFonts w:ascii="Arial" w:hAnsi="Arial" w:cs="Arial"/>
            <w:sz w:val="24"/>
            <w:szCs w:val="24"/>
          </w:rPr>
          <w:t>http://mo.astrobl.ru/verhnekalinovskijselsovet</w:t>
        </w:r>
      </w:hyperlink>
      <w:r>
        <w:rPr>
          <w:rFonts w:ascii="Arial" w:hAnsi="Arial" w:cs="Arial"/>
          <w:sz w:val="24"/>
          <w:szCs w:val="24"/>
        </w:rPr>
        <w:t xml:space="preserve"> , в государственных информационных системах </w:t>
      </w:r>
      <w:hyperlink r:id="rId9" w:history="1">
        <w:r>
          <w:rPr>
            <w:rStyle w:val="ad"/>
            <w:rFonts w:ascii="Arial" w:hAnsi="Arial" w:cs="Arial"/>
            <w:sz w:val="24"/>
            <w:szCs w:val="24"/>
          </w:rPr>
          <w:t>http://gosuslugi.astrobl.</w:t>
        </w:r>
        <w:r>
          <w:rPr>
            <w:rStyle w:val="ad"/>
            <w:rFonts w:ascii="Arial" w:hAnsi="Arial" w:cs="Arial"/>
            <w:sz w:val="24"/>
            <w:szCs w:val="24"/>
            <w:lang w:val="en-US"/>
          </w:rPr>
          <w:t>r</w:t>
        </w:r>
        <w:r>
          <w:rPr>
            <w:rStyle w:val="ad"/>
            <w:rFonts w:ascii="Arial" w:hAnsi="Arial" w:cs="Arial"/>
            <w:sz w:val="24"/>
            <w:szCs w:val="24"/>
          </w:rPr>
          <w:t>u</w:t>
        </w:r>
      </w:hyperlink>
      <w:r>
        <w:rPr>
          <w:rFonts w:ascii="Arial" w:hAnsi="Arial" w:cs="Arial"/>
          <w:sz w:val="24"/>
          <w:szCs w:val="24"/>
        </w:rPr>
        <w:t xml:space="preserve">, </w:t>
      </w:r>
      <w:hyperlink r:id="rId10" w:history="1">
        <w:r>
          <w:rPr>
            <w:rStyle w:val="ad"/>
            <w:rFonts w:ascii="Arial" w:hAnsi="Arial" w:cs="Arial"/>
            <w:sz w:val="24"/>
            <w:szCs w:val="24"/>
          </w:rPr>
          <w:t>http://www.gosuslugi.</w:t>
        </w:r>
        <w:r>
          <w:rPr>
            <w:rStyle w:val="ad"/>
            <w:rFonts w:ascii="Arial" w:hAnsi="Arial" w:cs="Arial"/>
            <w:sz w:val="24"/>
            <w:szCs w:val="24"/>
            <w:lang w:val="en-US"/>
          </w:rPr>
          <w:t>r</w:t>
        </w:r>
        <w:r>
          <w:rPr>
            <w:rStyle w:val="ad"/>
            <w:rFonts w:ascii="Arial" w:hAnsi="Arial" w:cs="Arial"/>
            <w:sz w:val="24"/>
            <w:szCs w:val="24"/>
          </w:rPr>
          <w:t>u</w:t>
        </w:r>
      </w:hyperlink>
      <w:r>
        <w:rPr>
          <w:rFonts w:ascii="Arial" w:hAnsi="Arial" w:cs="Arial"/>
          <w:sz w:val="24"/>
          <w:szCs w:val="24"/>
        </w:rPr>
        <w:t>.</w:t>
      </w:r>
    </w:p>
    <w:p w:rsidR="00C50806" w:rsidRDefault="00C50806" w:rsidP="00C50806">
      <w:pPr>
        <w:shd w:val="clear" w:color="auto" w:fill="FFFFFF"/>
        <w:ind w:firstLine="567"/>
        <w:jc w:val="both"/>
        <w:rPr>
          <w:rFonts w:ascii="Arial" w:hAnsi="Arial" w:cs="Arial"/>
          <w:spacing w:val="5"/>
          <w:sz w:val="24"/>
          <w:szCs w:val="24"/>
          <w:lang w:eastAsia="ru-RU"/>
        </w:rPr>
      </w:pPr>
      <w:r>
        <w:rPr>
          <w:rFonts w:ascii="Arial" w:hAnsi="Arial" w:cs="Arial"/>
          <w:spacing w:val="5"/>
          <w:sz w:val="24"/>
          <w:szCs w:val="24"/>
        </w:rPr>
        <w:t xml:space="preserve"> 3. Постановление вступает в силу со дня его обнародования.</w:t>
      </w:r>
    </w:p>
    <w:p w:rsidR="00C50806" w:rsidRDefault="00C50806" w:rsidP="00C50806">
      <w:pPr>
        <w:pStyle w:val="ConsPlusNormal"/>
        <w:ind w:firstLine="567"/>
        <w:jc w:val="both"/>
        <w:rPr>
          <w:spacing w:val="4"/>
          <w:sz w:val="24"/>
          <w:szCs w:val="24"/>
        </w:rPr>
      </w:pPr>
    </w:p>
    <w:p w:rsidR="00C50806" w:rsidRDefault="00C50806" w:rsidP="00C50806">
      <w:pPr>
        <w:spacing w:after="0"/>
        <w:rPr>
          <w:rFonts w:ascii="Arial" w:hAnsi="Arial" w:cs="Arial"/>
          <w:sz w:val="24"/>
          <w:szCs w:val="24"/>
        </w:rPr>
      </w:pPr>
    </w:p>
    <w:p w:rsidR="00C50806" w:rsidRDefault="00C50806" w:rsidP="00C50806">
      <w:pPr>
        <w:pStyle w:val="ab"/>
        <w:jc w:val="both"/>
        <w:rPr>
          <w:rFonts w:ascii="Arial" w:hAnsi="Arial" w:cs="Arial"/>
          <w:sz w:val="24"/>
          <w:szCs w:val="24"/>
        </w:rPr>
      </w:pPr>
    </w:p>
    <w:p w:rsidR="00C50806" w:rsidRDefault="00C50806" w:rsidP="00C50806">
      <w:pPr>
        <w:pStyle w:val="ab"/>
        <w:jc w:val="both"/>
        <w:rPr>
          <w:rFonts w:ascii="Arial" w:hAnsi="Arial" w:cs="Arial"/>
          <w:sz w:val="24"/>
          <w:szCs w:val="24"/>
        </w:rPr>
      </w:pPr>
      <w:r>
        <w:rPr>
          <w:rFonts w:ascii="Arial" w:hAnsi="Arial" w:cs="Arial"/>
          <w:sz w:val="24"/>
          <w:szCs w:val="24"/>
        </w:rPr>
        <w:t xml:space="preserve">Глава МО  </w:t>
      </w:r>
      <w:r>
        <w:rPr>
          <w:rFonts w:ascii="Arial" w:hAnsi="Arial" w:cs="Arial"/>
          <w:spacing w:val="2"/>
          <w:sz w:val="24"/>
          <w:szCs w:val="24"/>
        </w:rPr>
        <w:t>Верхнекалиновский сельсовет -                         С.К.Фомин.</w:t>
      </w:r>
    </w:p>
    <w:p w:rsidR="00C50806" w:rsidRDefault="00C50806" w:rsidP="00C50806">
      <w:pPr>
        <w:rPr>
          <w:rFonts w:ascii="Arial" w:hAnsi="Arial" w:cs="Arial"/>
          <w:sz w:val="24"/>
          <w:szCs w:val="24"/>
        </w:rPr>
      </w:pPr>
    </w:p>
    <w:p w:rsidR="00C50806" w:rsidRDefault="00C50806" w:rsidP="00C50806">
      <w:pPr>
        <w:rPr>
          <w:rFonts w:ascii="Arial" w:hAnsi="Arial" w:cs="Arial"/>
          <w:sz w:val="24"/>
          <w:szCs w:val="24"/>
        </w:rPr>
      </w:pPr>
    </w:p>
    <w:p w:rsidR="00C50806" w:rsidRDefault="00C50806" w:rsidP="00C50806">
      <w:pPr>
        <w:jc w:val="center"/>
        <w:rPr>
          <w:rFonts w:ascii="Arial" w:hAnsi="Arial" w:cs="Arial"/>
          <w:sz w:val="24"/>
          <w:szCs w:val="24"/>
        </w:rPr>
      </w:pPr>
    </w:p>
    <w:p w:rsidR="00F4514F" w:rsidRPr="00EB54AE" w:rsidRDefault="00F4514F" w:rsidP="00F4514F">
      <w:pPr>
        <w:spacing w:after="0"/>
        <w:rPr>
          <w:rFonts w:ascii="Arial" w:hAnsi="Arial" w:cs="Arial"/>
          <w:sz w:val="24"/>
          <w:szCs w:val="24"/>
        </w:rPr>
      </w:pPr>
    </w:p>
    <w:sectPr w:rsidR="00F4514F" w:rsidRPr="00EB54AE" w:rsidSect="009033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84B" w:rsidRDefault="000D684B" w:rsidP="004039C3">
      <w:pPr>
        <w:spacing w:after="0" w:line="240" w:lineRule="auto"/>
      </w:pPr>
      <w:r>
        <w:separator/>
      </w:r>
    </w:p>
  </w:endnote>
  <w:endnote w:type="continuationSeparator" w:id="0">
    <w:p w:rsidR="000D684B" w:rsidRDefault="000D684B" w:rsidP="00403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84B" w:rsidRDefault="000D684B" w:rsidP="004039C3">
      <w:pPr>
        <w:spacing w:after="0" w:line="240" w:lineRule="auto"/>
      </w:pPr>
      <w:r>
        <w:separator/>
      </w:r>
    </w:p>
  </w:footnote>
  <w:footnote w:type="continuationSeparator" w:id="0">
    <w:p w:rsidR="000D684B" w:rsidRDefault="000D684B" w:rsidP="004039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hint="default"/>
        <w:sz w:val="28"/>
        <w:szCs w:val="28"/>
      </w:rPr>
    </w:lvl>
  </w:abstractNum>
  <w:abstractNum w:abstractNumId="2">
    <w:nsid w:val="00000003"/>
    <w:multiLevelType w:val="singleLevel"/>
    <w:tmpl w:val="00000003"/>
    <w:name w:val="WW8Num3"/>
    <w:lvl w:ilvl="0">
      <w:start w:val="1"/>
      <w:numFmt w:val="bullet"/>
      <w:lvlText w:val=""/>
      <w:lvlJc w:val="left"/>
      <w:pPr>
        <w:tabs>
          <w:tab w:val="num" w:pos="0"/>
        </w:tabs>
        <w:ind w:left="1440" w:hanging="360"/>
      </w:pPr>
      <w:rPr>
        <w:rFonts w:ascii="Symbol" w:hAnsi="Symbol" w:cs="Symbol" w:hint="default"/>
        <w:sz w:val="28"/>
        <w:szCs w:val="28"/>
      </w:rPr>
    </w:lvl>
  </w:abstractNum>
  <w:abstractNum w:abstractNumId="3">
    <w:nsid w:val="00000004"/>
    <w:multiLevelType w:val="singleLevel"/>
    <w:tmpl w:val="00000004"/>
    <w:name w:val="WW8Num4"/>
    <w:lvl w:ilvl="0">
      <w:start w:val="1"/>
      <w:numFmt w:val="bullet"/>
      <w:lvlText w:val=""/>
      <w:lvlJc w:val="left"/>
      <w:pPr>
        <w:tabs>
          <w:tab w:val="num" w:pos="0"/>
        </w:tabs>
        <w:ind w:left="1428" w:hanging="360"/>
      </w:pPr>
      <w:rPr>
        <w:rFonts w:ascii="Symbol" w:hAnsi="Symbol" w:cs="Symbol" w:hint="default"/>
        <w:color w:val="000000"/>
        <w:sz w:val="28"/>
        <w:szCs w:val="28"/>
      </w:rPr>
    </w:lvl>
  </w:abstractNum>
  <w:abstractNum w:abstractNumId="4">
    <w:nsid w:val="00000005"/>
    <w:multiLevelType w:val="singleLevel"/>
    <w:tmpl w:val="00000005"/>
    <w:name w:val="WW8Num5"/>
    <w:lvl w:ilvl="0">
      <w:start w:val="1"/>
      <w:numFmt w:val="bullet"/>
      <w:lvlText w:val=""/>
      <w:lvlJc w:val="left"/>
      <w:pPr>
        <w:tabs>
          <w:tab w:val="num" w:pos="0"/>
        </w:tabs>
        <w:ind w:left="1428" w:hanging="360"/>
      </w:pPr>
      <w:rPr>
        <w:rFonts w:ascii="Symbol" w:hAnsi="Symbol" w:cs="Symbol" w:hint="default"/>
        <w:color w:val="000000"/>
        <w:sz w:val="28"/>
        <w:szCs w:val="28"/>
        <w:lang w:val="ru-RU" w:eastAsia="zh-CN" w:bidi="ar-SA"/>
      </w:rPr>
    </w:lvl>
  </w:abstractNum>
  <w:abstractNum w:abstractNumId="5">
    <w:nsid w:val="00000006"/>
    <w:multiLevelType w:val="singleLevel"/>
    <w:tmpl w:val="00000006"/>
    <w:name w:val="WW8Num6"/>
    <w:lvl w:ilvl="0">
      <w:start w:val="1"/>
      <w:numFmt w:val="bullet"/>
      <w:lvlText w:val=""/>
      <w:lvlJc w:val="left"/>
      <w:pPr>
        <w:tabs>
          <w:tab w:val="num" w:pos="0"/>
        </w:tabs>
        <w:ind w:left="1428" w:hanging="360"/>
      </w:pPr>
      <w:rPr>
        <w:rFonts w:ascii="Symbol" w:hAnsi="Symbol" w:cs="Symbol" w:hint="default"/>
        <w:color w:val="000000"/>
        <w:sz w:val="28"/>
        <w:szCs w:val="28"/>
        <w:lang w:val="ru-RU" w:eastAsia="zh-CN" w:bidi="ar-SA"/>
      </w:rPr>
    </w:lvl>
  </w:abstractNum>
  <w:abstractNum w:abstractNumId="6">
    <w:nsid w:val="00000007"/>
    <w:multiLevelType w:val="singleLevel"/>
    <w:tmpl w:val="00000007"/>
    <w:name w:val="WW8Num7"/>
    <w:lvl w:ilvl="0">
      <w:start w:val="1"/>
      <w:numFmt w:val="bullet"/>
      <w:lvlText w:val=""/>
      <w:lvlJc w:val="left"/>
      <w:pPr>
        <w:tabs>
          <w:tab w:val="num" w:pos="0"/>
        </w:tabs>
        <w:ind w:left="1428" w:hanging="360"/>
      </w:pPr>
      <w:rPr>
        <w:rFonts w:ascii="Symbol" w:hAnsi="Symbol" w:cs="Symbol" w:hint="default"/>
        <w:color w:val="000000"/>
        <w:sz w:val="28"/>
        <w:szCs w:val="28"/>
        <w:lang w:val="ru-RU" w:eastAsia="zh-CN" w:bidi="ar-SA"/>
      </w:rPr>
    </w:lvl>
  </w:abstractNum>
  <w:abstractNum w:abstractNumId="7">
    <w:nsid w:val="00000008"/>
    <w:multiLevelType w:val="singleLevel"/>
    <w:tmpl w:val="00000008"/>
    <w:name w:val="WW8Num8"/>
    <w:lvl w:ilvl="0">
      <w:start w:val="1"/>
      <w:numFmt w:val="bullet"/>
      <w:lvlText w:val=""/>
      <w:lvlJc w:val="left"/>
      <w:pPr>
        <w:tabs>
          <w:tab w:val="num" w:pos="0"/>
        </w:tabs>
        <w:ind w:left="1428" w:hanging="360"/>
      </w:pPr>
      <w:rPr>
        <w:rFonts w:ascii="Symbol" w:hAnsi="Symbol" w:cs="Symbol" w:hint="default"/>
        <w:color w:val="000000"/>
        <w:sz w:val="28"/>
        <w:szCs w:val="28"/>
        <w:lang w:val="ru-RU" w:eastAsia="zh-CN" w:bidi="ar-SA"/>
      </w:rPr>
    </w:lvl>
  </w:abstractNum>
  <w:abstractNum w:abstractNumId="8">
    <w:nsid w:val="00000009"/>
    <w:multiLevelType w:val="singleLevel"/>
    <w:tmpl w:val="00000009"/>
    <w:name w:val="WW8Num9"/>
    <w:lvl w:ilvl="0">
      <w:start w:val="1"/>
      <w:numFmt w:val="bullet"/>
      <w:lvlText w:val=""/>
      <w:lvlJc w:val="left"/>
      <w:pPr>
        <w:tabs>
          <w:tab w:val="num" w:pos="0"/>
        </w:tabs>
        <w:ind w:left="1428" w:hanging="360"/>
      </w:pPr>
      <w:rPr>
        <w:rFonts w:ascii="Symbol" w:hAnsi="Symbol" w:cs="Symbol" w:hint="default"/>
        <w:color w:val="000000"/>
        <w:sz w:val="28"/>
        <w:szCs w:val="28"/>
        <w:lang w:val="ru-RU" w:eastAsia="zh-CN" w:bidi="ar-SA"/>
      </w:rPr>
    </w:lvl>
  </w:abstractNum>
  <w:abstractNum w:abstractNumId="9">
    <w:nsid w:val="0000000A"/>
    <w:multiLevelType w:val="singleLevel"/>
    <w:tmpl w:val="0000000A"/>
    <w:name w:val="WW8Num10"/>
    <w:lvl w:ilvl="0">
      <w:start w:val="1"/>
      <w:numFmt w:val="bullet"/>
      <w:lvlText w:val=""/>
      <w:lvlJc w:val="left"/>
      <w:pPr>
        <w:tabs>
          <w:tab w:val="num" w:pos="0"/>
        </w:tabs>
        <w:ind w:left="1428" w:hanging="360"/>
      </w:pPr>
      <w:rPr>
        <w:rFonts w:ascii="Symbol" w:hAnsi="Symbol" w:cs="Symbol" w:hint="default"/>
        <w:color w:val="000000"/>
        <w:sz w:val="28"/>
        <w:szCs w:val="28"/>
      </w:rPr>
    </w:lvl>
  </w:abstractNum>
  <w:abstractNum w:abstractNumId="10">
    <w:nsid w:val="01D152DA"/>
    <w:multiLevelType w:val="multilevel"/>
    <w:tmpl w:val="5672A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613319E"/>
    <w:multiLevelType w:val="multilevel"/>
    <w:tmpl w:val="7F2C5A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95"/>
        </w:tabs>
        <w:ind w:left="1095" w:hanging="735"/>
      </w:pPr>
      <w:rPr>
        <w:rFonts w:hint="default"/>
        <w:b w:val="0"/>
        <w:i w:val="0"/>
      </w:rPr>
    </w:lvl>
    <w:lvl w:ilvl="2">
      <w:start w:val="1"/>
      <w:numFmt w:val="decimal"/>
      <w:isLgl/>
      <w:lvlText w:val="%1.%2.%3."/>
      <w:lvlJc w:val="left"/>
      <w:pPr>
        <w:tabs>
          <w:tab w:val="num" w:pos="1019"/>
        </w:tabs>
        <w:ind w:left="1019" w:hanging="735"/>
      </w:pPr>
      <w:rPr>
        <w:rFonts w:hint="default"/>
        <w:i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0AC7339A"/>
    <w:multiLevelType w:val="multilevel"/>
    <w:tmpl w:val="D550E518"/>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0CD3376D"/>
    <w:multiLevelType w:val="hybridMultilevel"/>
    <w:tmpl w:val="3416B3E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13B66A66"/>
    <w:multiLevelType w:val="hybridMultilevel"/>
    <w:tmpl w:val="259AE7F2"/>
    <w:lvl w:ilvl="0" w:tplc="DF22A50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0C60E40"/>
    <w:multiLevelType w:val="hybridMultilevel"/>
    <w:tmpl w:val="E36C37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5764E94"/>
    <w:multiLevelType w:val="multilevel"/>
    <w:tmpl w:val="70169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A203D5"/>
    <w:multiLevelType w:val="hybridMultilevel"/>
    <w:tmpl w:val="BF9A0C7A"/>
    <w:lvl w:ilvl="0" w:tplc="6520FE5A">
      <w:start w:val="1"/>
      <w:numFmt w:val="decimal"/>
      <w:lvlText w:val="%1."/>
      <w:lvlJc w:val="left"/>
      <w:pPr>
        <w:ind w:left="1320" w:hanging="13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5ED122C"/>
    <w:multiLevelType w:val="hybridMultilevel"/>
    <w:tmpl w:val="3FB09D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B854EA"/>
    <w:multiLevelType w:val="hybridMultilevel"/>
    <w:tmpl w:val="1A9C5BC8"/>
    <w:lvl w:ilvl="0" w:tplc="E8C67E48">
      <w:start w:val="1"/>
      <w:numFmt w:val="decimal"/>
      <w:lvlText w:val="%1."/>
      <w:lvlJc w:val="left"/>
      <w:pPr>
        <w:ind w:left="1494" w:hanging="360"/>
      </w:p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20">
    <w:nsid w:val="384A3D53"/>
    <w:multiLevelType w:val="hybridMultilevel"/>
    <w:tmpl w:val="7214D8A8"/>
    <w:lvl w:ilvl="0" w:tplc="3A7C3554">
      <w:start w:val="1"/>
      <w:numFmt w:val="decimal"/>
      <w:lvlText w:val="%1."/>
      <w:lvlJc w:val="left"/>
      <w:pPr>
        <w:ind w:left="2130" w:hanging="105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40791789"/>
    <w:multiLevelType w:val="hybridMultilevel"/>
    <w:tmpl w:val="0BB68FB6"/>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1B46170"/>
    <w:multiLevelType w:val="hybridMultilevel"/>
    <w:tmpl w:val="7E864D42"/>
    <w:lvl w:ilvl="0" w:tplc="F70054FA">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34D7848"/>
    <w:multiLevelType w:val="hybridMultilevel"/>
    <w:tmpl w:val="7C6EE7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4A75D16"/>
    <w:multiLevelType w:val="multilevel"/>
    <w:tmpl w:val="4EC66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1B5344"/>
    <w:multiLevelType w:val="multilevel"/>
    <w:tmpl w:val="3F8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67603F"/>
    <w:multiLevelType w:val="multilevel"/>
    <w:tmpl w:val="56A0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9A5C89"/>
    <w:multiLevelType w:val="multilevel"/>
    <w:tmpl w:val="E36EB6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70F77759"/>
    <w:multiLevelType w:val="hybridMultilevel"/>
    <w:tmpl w:val="7DA831EE"/>
    <w:lvl w:ilvl="0" w:tplc="75769C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5A336E1"/>
    <w:multiLevelType w:val="hybridMultilevel"/>
    <w:tmpl w:val="FBD260AA"/>
    <w:lvl w:ilvl="0" w:tplc="1B0CF6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7"/>
  </w:num>
  <w:num w:numId="2">
    <w:abstractNumId w:val="24"/>
  </w:num>
  <w:num w:numId="3">
    <w:abstractNumId w:val="26"/>
  </w:num>
  <w:num w:numId="4">
    <w:abstractNumId w:val="16"/>
  </w:num>
  <w:num w:numId="5">
    <w:abstractNumId w:val="25"/>
  </w:num>
  <w:num w:numId="6">
    <w:abstractNumId w:val="10"/>
  </w:num>
  <w:num w:numId="7">
    <w:abstractNumId w:val="17"/>
  </w:num>
  <w:num w:numId="8">
    <w:abstractNumId w:val="29"/>
  </w:num>
  <w:num w:numId="9">
    <w:abstractNumId w:val="14"/>
  </w:num>
  <w:num w:numId="10">
    <w:abstractNumId w:val="28"/>
  </w:num>
  <w:num w:numId="11">
    <w:abstractNumId w:val="22"/>
  </w:num>
  <w:num w:numId="12">
    <w:abstractNumId w:val="11"/>
  </w:num>
  <w:num w:numId="13">
    <w:abstractNumId w:val="18"/>
  </w:num>
  <w:num w:numId="14">
    <w:abstractNumId w:val="12"/>
  </w:num>
  <w:num w:numId="15">
    <w:abstractNumId w:val="20"/>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num>
  <w:num w:numId="22">
    <w:abstractNumId w:val="2"/>
  </w:num>
  <w:num w:numId="23">
    <w:abstractNumId w:val="4"/>
  </w:num>
  <w:num w:numId="24">
    <w:abstractNumId w:val="5"/>
  </w:num>
  <w:num w:numId="25">
    <w:abstractNumId w:val="6"/>
  </w:num>
  <w:num w:numId="26">
    <w:abstractNumId w:val="7"/>
  </w:num>
  <w:num w:numId="27">
    <w:abstractNumId w:val="8"/>
  </w:num>
  <w:num w:numId="28">
    <w:abstractNumId w:val="9"/>
  </w:num>
  <w:num w:numId="29">
    <w:abstractNumId w:val="3"/>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00"/>
    <w:rsid w:val="00000B68"/>
    <w:rsid w:val="00024A82"/>
    <w:rsid w:val="000321A4"/>
    <w:rsid w:val="00036FD6"/>
    <w:rsid w:val="00047D87"/>
    <w:rsid w:val="0005713A"/>
    <w:rsid w:val="00094713"/>
    <w:rsid w:val="00097303"/>
    <w:rsid w:val="000C36B3"/>
    <w:rsid w:val="000D684B"/>
    <w:rsid w:val="000F09B7"/>
    <w:rsid w:val="00120500"/>
    <w:rsid w:val="00125E93"/>
    <w:rsid w:val="001277C9"/>
    <w:rsid w:val="0016382C"/>
    <w:rsid w:val="00175FC3"/>
    <w:rsid w:val="001863C1"/>
    <w:rsid w:val="001C0790"/>
    <w:rsid w:val="001D3BC3"/>
    <w:rsid w:val="00203D53"/>
    <w:rsid w:val="00213C9B"/>
    <w:rsid w:val="00221E1A"/>
    <w:rsid w:val="00267177"/>
    <w:rsid w:val="002735A2"/>
    <w:rsid w:val="00283CD3"/>
    <w:rsid w:val="00294A03"/>
    <w:rsid w:val="002A2D01"/>
    <w:rsid w:val="002E61EE"/>
    <w:rsid w:val="003311D0"/>
    <w:rsid w:val="00334283"/>
    <w:rsid w:val="003424B0"/>
    <w:rsid w:val="00363739"/>
    <w:rsid w:val="0037194C"/>
    <w:rsid w:val="00392CBA"/>
    <w:rsid w:val="003C32FD"/>
    <w:rsid w:val="003C4382"/>
    <w:rsid w:val="003C4D70"/>
    <w:rsid w:val="003C643D"/>
    <w:rsid w:val="003D4E45"/>
    <w:rsid w:val="003E1E1F"/>
    <w:rsid w:val="003E286E"/>
    <w:rsid w:val="004039C3"/>
    <w:rsid w:val="00411C1D"/>
    <w:rsid w:val="00417684"/>
    <w:rsid w:val="00422CFC"/>
    <w:rsid w:val="0043691D"/>
    <w:rsid w:val="00441C65"/>
    <w:rsid w:val="004519FB"/>
    <w:rsid w:val="0045671F"/>
    <w:rsid w:val="00466720"/>
    <w:rsid w:val="00477B29"/>
    <w:rsid w:val="004805F8"/>
    <w:rsid w:val="0048130C"/>
    <w:rsid w:val="004917EF"/>
    <w:rsid w:val="004A0359"/>
    <w:rsid w:val="004B31EF"/>
    <w:rsid w:val="004C0435"/>
    <w:rsid w:val="005150C8"/>
    <w:rsid w:val="00525345"/>
    <w:rsid w:val="00533E69"/>
    <w:rsid w:val="00542372"/>
    <w:rsid w:val="005474DF"/>
    <w:rsid w:val="00551450"/>
    <w:rsid w:val="00572DEE"/>
    <w:rsid w:val="00574305"/>
    <w:rsid w:val="00575C88"/>
    <w:rsid w:val="00580EC3"/>
    <w:rsid w:val="00581931"/>
    <w:rsid w:val="005845DD"/>
    <w:rsid w:val="005874D6"/>
    <w:rsid w:val="005A5C90"/>
    <w:rsid w:val="005A646B"/>
    <w:rsid w:val="005D7A16"/>
    <w:rsid w:val="005E4484"/>
    <w:rsid w:val="005F5AD2"/>
    <w:rsid w:val="00602634"/>
    <w:rsid w:val="006337AB"/>
    <w:rsid w:val="00650210"/>
    <w:rsid w:val="006557C4"/>
    <w:rsid w:val="006558B8"/>
    <w:rsid w:val="00682AE3"/>
    <w:rsid w:val="006A57ED"/>
    <w:rsid w:val="006D0A9F"/>
    <w:rsid w:val="006D6EEA"/>
    <w:rsid w:val="006F29B4"/>
    <w:rsid w:val="006F32CC"/>
    <w:rsid w:val="00702B50"/>
    <w:rsid w:val="00733E7D"/>
    <w:rsid w:val="00757B6A"/>
    <w:rsid w:val="00764C13"/>
    <w:rsid w:val="007658FB"/>
    <w:rsid w:val="007A45A9"/>
    <w:rsid w:val="007B69A4"/>
    <w:rsid w:val="007C1B21"/>
    <w:rsid w:val="0082444A"/>
    <w:rsid w:val="008302C8"/>
    <w:rsid w:val="00850A29"/>
    <w:rsid w:val="00861E71"/>
    <w:rsid w:val="008643D9"/>
    <w:rsid w:val="0086646E"/>
    <w:rsid w:val="00871F12"/>
    <w:rsid w:val="008761EE"/>
    <w:rsid w:val="008762CD"/>
    <w:rsid w:val="008941C5"/>
    <w:rsid w:val="008B139F"/>
    <w:rsid w:val="008B14DA"/>
    <w:rsid w:val="008D0552"/>
    <w:rsid w:val="008D2CCF"/>
    <w:rsid w:val="008F319F"/>
    <w:rsid w:val="008F6D8E"/>
    <w:rsid w:val="0090332B"/>
    <w:rsid w:val="0091065B"/>
    <w:rsid w:val="0091313A"/>
    <w:rsid w:val="00961BF9"/>
    <w:rsid w:val="0096408E"/>
    <w:rsid w:val="0096646E"/>
    <w:rsid w:val="00984B43"/>
    <w:rsid w:val="009968B9"/>
    <w:rsid w:val="009B7FFE"/>
    <w:rsid w:val="009D3C78"/>
    <w:rsid w:val="009D65D1"/>
    <w:rsid w:val="00A27BFB"/>
    <w:rsid w:val="00A27D17"/>
    <w:rsid w:val="00A32888"/>
    <w:rsid w:val="00A62D4C"/>
    <w:rsid w:val="00A721DB"/>
    <w:rsid w:val="00A82F8E"/>
    <w:rsid w:val="00AA02F8"/>
    <w:rsid w:val="00AD0DE6"/>
    <w:rsid w:val="00AF1E28"/>
    <w:rsid w:val="00AF22B3"/>
    <w:rsid w:val="00B05F8E"/>
    <w:rsid w:val="00B17C36"/>
    <w:rsid w:val="00B4172C"/>
    <w:rsid w:val="00B4346B"/>
    <w:rsid w:val="00B47EA7"/>
    <w:rsid w:val="00B638F0"/>
    <w:rsid w:val="00B84A17"/>
    <w:rsid w:val="00B91449"/>
    <w:rsid w:val="00BA4386"/>
    <w:rsid w:val="00BA47E9"/>
    <w:rsid w:val="00BC18EB"/>
    <w:rsid w:val="00BC690E"/>
    <w:rsid w:val="00BE4A03"/>
    <w:rsid w:val="00BF0A03"/>
    <w:rsid w:val="00C24492"/>
    <w:rsid w:val="00C40B0A"/>
    <w:rsid w:val="00C50806"/>
    <w:rsid w:val="00C741ED"/>
    <w:rsid w:val="00C81A8D"/>
    <w:rsid w:val="00C90771"/>
    <w:rsid w:val="00C91C9C"/>
    <w:rsid w:val="00C93364"/>
    <w:rsid w:val="00C936F9"/>
    <w:rsid w:val="00CD519E"/>
    <w:rsid w:val="00CF3EE7"/>
    <w:rsid w:val="00CF53F8"/>
    <w:rsid w:val="00D17395"/>
    <w:rsid w:val="00D276F5"/>
    <w:rsid w:val="00D31B28"/>
    <w:rsid w:val="00D54B95"/>
    <w:rsid w:val="00D775B7"/>
    <w:rsid w:val="00D853A4"/>
    <w:rsid w:val="00DB35A2"/>
    <w:rsid w:val="00E15E66"/>
    <w:rsid w:val="00E21C4B"/>
    <w:rsid w:val="00E42BFC"/>
    <w:rsid w:val="00E51648"/>
    <w:rsid w:val="00E67653"/>
    <w:rsid w:val="00E91148"/>
    <w:rsid w:val="00EB54AE"/>
    <w:rsid w:val="00EB608E"/>
    <w:rsid w:val="00EE5FC7"/>
    <w:rsid w:val="00F23563"/>
    <w:rsid w:val="00F4514F"/>
    <w:rsid w:val="00F9696A"/>
    <w:rsid w:val="00FA29B6"/>
    <w:rsid w:val="00FA3154"/>
    <w:rsid w:val="00FA3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34B96-165C-4B9B-8CC8-9A9DA7A2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563"/>
  </w:style>
  <w:style w:type="paragraph" w:styleId="1">
    <w:name w:val="heading 1"/>
    <w:basedOn w:val="a"/>
    <w:link w:val="10"/>
    <w:uiPriority w:val="9"/>
    <w:qFormat/>
    <w:rsid w:val="00A27D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75C8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500"/>
    <w:pPr>
      <w:ind w:left="720"/>
      <w:contextualSpacing/>
    </w:pPr>
  </w:style>
  <w:style w:type="paragraph" w:styleId="a4">
    <w:name w:val="Balloon Text"/>
    <w:basedOn w:val="a"/>
    <w:link w:val="a5"/>
    <w:uiPriority w:val="99"/>
    <w:semiHidden/>
    <w:unhideWhenUsed/>
    <w:rsid w:val="000F09B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F09B7"/>
    <w:rPr>
      <w:rFonts w:ascii="Segoe UI" w:hAnsi="Segoe UI" w:cs="Segoe UI"/>
      <w:sz w:val="18"/>
      <w:szCs w:val="18"/>
    </w:rPr>
  </w:style>
  <w:style w:type="character" w:customStyle="1" w:styleId="10">
    <w:name w:val="Заголовок 1 Знак"/>
    <w:basedOn w:val="a0"/>
    <w:link w:val="1"/>
    <w:uiPriority w:val="9"/>
    <w:rsid w:val="00A27D17"/>
    <w:rPr>
      <w:rFonts w:ascii="Times New Roman" w:eastAsia="Times New Roman" w:hAnsi="Times New Roman" w:cs="Times New Roman"/>
      <w:b/>
      <w:bCs/>
      <w:kern w:val="36"/>
      <w:sz w:val="48"/>
      <w:szCs w:val="48"/>
      <w:lang w:eastAsia="ru-RU"/>
    </w:rPr>
  </w:style>
  <w:style w:type="paragraph" w:customStyle="1" w:styleId="ConsPlusNonformat">
    <w:name w:val="ConsPlusNonformat"/>
    <w:uiPriority w:val="99"/>
    <w:rsid w:val="005845DD"/>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Normal">
    <w:name w:val="ConsPlusNormal"/>
    <w:link w:val="ConsPlusNormal0"/>
    <w:rsid w:val="005845D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845DD"/>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footnote text"/>
    <w:basedOn w:val="a"/>
    <w:link w:val="a7"/>
    <w:uiPriority w:val="99"/>
    <w:semiHidden/>
    <w:unhideWhenUsed/>
    <w:rsid w:val="004039C3"/>
    <w:pPr>
      <w:spacing w:after="200" w:line="276" w:lineRule="auto"/>
    </w:pPr>
    <w:rPr>
      <w:rFonts w:ascii="Calibri" w:eastAsia="Times New Roman" w:hAnsi="Calibri" w:cs="Times New Roman"/>
      <w:sz w:val="20"/>
      <w:szCs w:val="20"/>
      <w:lang w:eastAsia="ru-RU"/>
    </w:rPr>
  </w:style>
  <w:style w:type="character" w:customStyle="1" w:styleId="a7">
    <w:name w:val="Текст сноски Знак"/>
    <w:basedOn w:val="a0"/>
    <w:link w:val="a6"/>
    <w:uiPriority w:val="99"/>
    <w:semiHidden/>
    <w:rsid w:val="004039C3"/>
    <w:rPr>
      <w:rFonts w:ascii="Calibri" w:eastAsia="Times New Roman" w:hAnsi="Calibri" w:cs="Times New Roman"/>
      <w:sz w:val="20"/>
      <w:szCs w:val="20"/>
      <w:lang w:eastAsia="ru-RU"/>
    </w:rPr>
  </w:style>
  <w:style w:type="character" w:styleId="a8">
    <w:name w:val="footnote reference"/>
    <w:basedOn w:val="a0"/>
    <w:uiPriority w:val="99"/>
    <w:semiHidden/>
    <w:unhideWhenUsed/>
    <w:rsid w:val="004039C3"/>
    <w:rPr>
      <w:vertAlign w:val="superscript"/>
    </w:rPr>
  </w:style>
  <w:style w:type="paragraph" w:customStyle="1" w:styleId="western">
    <w:name w:val="western"/>
    <w:basedOn w:val="a"/>
    <w:rsid w:val="00403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rsid w:val="004039C3"/>
  </w:style>
  <w:style w:type="character" w:styleId="a9">
    <w:name w:val="Emphasis"/>
    <w:qFormat/>
    <w:rsid w:val="00757B6A"/>
    <w:rPr>
      <w:i/>
      <w:iCs/>
    </w:rPr>
  </w:style>
  <w:style w:type="character" w:styleId="aa">
    <w:name w:val="Strong"/>
    <w:qFormat/>
    <w:rsid w:val="00757B6A"/>
    <w:rPr>
      <w:b/>
      <w:bCs/>
    </w:rPr>
  </w:style>
  <w:style w:type="paragraph" w:customStyle="1" w:styleId="p3">
    <w:name w:val="p3"/>
    <w:basedOn w:val="a"/>
    <w:rsid w:val="008D05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C32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3C32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575C88"/>
    <w:rPr>
      <w:rFonts w:asciiTheme="majorHAnsi" w:eastAsiaTheme="majorEastAsia" w:hAnsiTheme="majorHAnsi" w:cstheme="majorBidi"/>
      <w:b/>
      <w:bCs/>
      <w:color w:val="5B9BD5" w:themeColor="accent1"/>
    </w:rPr>
  </w:style>
  <w:style w:type="paragraph" w:styleId="ab">
    <w:name w:val="No Spacing"/>
    <w:uiPriority w:val="1"/>
    <w:qFormat/>
    <w:rsid w:val="00575C88"/>
    <w:pPr>
      <w:spacing w:after="0" w:line="240" w:lineRule="auto"/>
    </w:pPr>
    <w:rPr>
      <w:rFonts w:ascii="Calibri" w:eastAsia="Calibri" w:hAnsi="Calibri" w:cs="Times New Roman"/>
    </w:rPr>
  </w:style>
  <w:style w:type="paragraph" w:styleId="ac">
    <w:name w:val="Normal (Web)"/>
    <w:basedOn w:val="a"/>
    <w:rsid w:val="00C936F9"/>
    <w:pPr>
      <w:spacing w:after="15" w:line="240" w:lineRule="auto"/>
    </w:pPr>
    <w:rPr>
      <w:rFonts w:ascii="Times New Roman" w:eastAsia="Times New Roman" w:hAnsi="Times New Roman" w:cs="Times New Roman"/>
      <w:sz w:val="24"/>
      <w:szCs w:val="24"/>
      <w:lang w:eastAsia="ru-RU"/>
    </w:rPr>
  </w:style>
  <w:style w:type="character" w:styleId="ad">
    <w:name w:val="Hyperlink"/>
    <w:semiHidden/>
    <w:unhideWhenUsed/>
    <w:rsid w:val="00094713"/>
    <w:rPr>
      <w:rFonts w:ascii="Times New Roman" w:hAnsi="Times New Roman" w:cs="Times New Roman" w:hint="default"/>
      <w:color w:val="0000FF"/>
      <w:u w:val="single"/>
    </w:rPr>
  </w:style>
  <w:style w:type="paragraph" w:styleId="ae">
    <w:name w:val="header"/>
    <w:basedOn w:val="a"/>
    <w:link w:val="af"/>
    <w:uiPriority w:val="99"/>
    <w:unhideWhenUsed/>
    <w:rsid w:val="008B139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B139F"/>
  </w:style>
  <w:style w:type="paragraph" w:styleId="af0">
    <w:name w:val="footer"/>
    <w:basedOn w:val="a"/>
    <w:link w:val="af1"/>
    <w:uiPriority w:val="99"/>
    <w:unhideWhenUsed/>
    <w:rsid w:val="008B139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B139F"/>
  </w:style>
  <w:style w:type="character" w:customStyle="1" w:styleId="ConsPlusNormal0">
    <w:name w:val="ConsPlusNormal Знак"/>
    <w:link w:val="ConsPlusNormal"/>
    <w:locked/>
    <w:rsid w:val="0048130C"/>
    <w:rPr>
      <w:rFonts w:ascii="Arial" w:eastAsia="Times New Roman" w:hAnsi="Arial" w:cs="Arial"/>
      <w:sz w:val="20"/>
      <w:szCs w:val="20"/>
      <w:lang w:eastAsia="ru-RU"/>
    </w:rPr>
  </w:style>
  <w:style w:type="paragraph" w:customStyle="1" w:styleId="s3">
    <w:name w:val="s_3"/>
    <w:basedOn w:val="a"/>
    <w:rsid w:val="0048130C"/>
    <w:pPr>
      <w:suppressAutoHyphens/>
      <w:spacing w:before="100" w:after="100" w:line="240" w:lineRule="auto"/>
    </w:pPr>
    <w:rPr>
      <w:rFonts w:ascii="Times New Roman" w:eastAsia="Times New Roman" w:hAnsi="Times New Roman" w:cs="Times New Roman"/>
      <w:sz w:val="24"/>
      <w:szCs w:val="24"/>
      <w:lang w:eastAsia="zh-CN"/>
    </w:rPr>
  </w:style>
  <w:style w:type="character" w:customStyle="1" w:styleId="af2">
    <w:name w:val="Гипертекстовая ссылка"/>
    <w:rsid w:val="0048130C"/>
    <w:rPr>
      <w:rFonts w:ascii="Times New Roman" w:hAnsi="Times New Roman" w:cs="Times New Roman" w:hint="default"/>
      <w:b/>
      <w:bCs w:val="0"/>
      <w:color w:val="106BBE"/>
    </w:rPr>
  </w:style>
  <w:style w:type="character" w:customStyle="1" w:styleId="af3">
    <w:name w:val="Цветовое выделение для Текст"/>
    <w:rsid w:val="0048130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4189">
      <w:bodyDiv w:val="1"/>
      <w:marLeft w:val="0"/>
      <w:marRight w:val="0"/>
      <w:marTop w:val="0"/>
      <w:marBottom w:val="0"/>
      <w:divBdr>
        <w:top w:val="none" w:sz="0" w:space="0" w:color="auto"/>
        <w:left w:val="none" w:sz="0" w:space="0" w:color="auto"/>
        <w:bottom w:val="none" w:sz="0" w:space="0" w:color="auto"/>
        <w:right w:val="none" w:sz="0" w:space="0" w:color="auto"/>
      </w:divBdr>
    </w:div>
    <w:div w:id="130679395">
      <w:bodyDiv w:val="1"/>
      <w:marLeft w:val="0"/>
      <w:marRight w:val="0"/>
      <w:marTop w:val="0"/>
      <w:marBottom w:val="0"/>
      <w:divBdr>
        <w:top w:val="none" w:sz="0" w:space="0" w:color="auto"/>
        <w:left w:val="none" w:sz="0" w:space="0" w:color="auto"/>
        <w:bottom w:val="none" w:sz="0" w:space="0" w:color="auto"/>
        <w:right w:val="none" w:sz="0" w:space="0" w:color="auto"/>
      </w:divBdr>
    </w:div>
    <w:div w:id="231041460">
      <w:bodyDiv w:val="1"/>
      <w:marLeft w:val="0"/>
      <w:marRight w:val="0"/>
      <w:marTop w:val="0"/>
      <w:marBottom w:val="0"/>
      <w:divBdr>
        <w:top w:val="none" w:sz="0" w:space="0" w:color="auto"/>
        <w:left w:val="none" w:sz="0" w:space="0" w:color="auto"/>
        <w:bottom w:val="none" w:sz="0" w:space="0" w:color="auto"/>
        <w:right w:val="none" w:sz="0" w:space="0" w:color="auto"/>
      </w:divBdr>
    </w:div>
    <w:div w:id="284889052">
      <w:bodyDiv w:val="1"/>
      <w:marLeft w:val="0"/>
      <w:marRight w:val="0"/>
      <w:marTop w:val="0"/>
      <w:marBottom w:val="0"/>
      <w:divBdr>
        <w:top w:val="none" w:sz="0" w:space="0" w:color="auto"/>
        <w:left w:val="none" w:sz="0" w:space="0" w:color="auto"/>
        <w:bottom w:val="none" w:sz="0" w:space="0" w:color="auto"/>
        <w:right w:val="none" w:sz="0" w:space="0" w:color="auto"/>
      </w:divBdr>
    </w:div>
    <w:div w:id="338434929">
      <w:bodyDiv w:val="1"/>
      <w:marLeft w:val="0"/>
      <w:marRight w:val="0"/>
      <w:marTop w:val="0"/>
      <w:marBottom w:val="0"/>
      <w:divBdr>
        <w:top w:val="none" w:sz="0" w:space="0" w:color="auto"/>
        <w:left w:val="none" w:sz="0" w:space="0" w:color="auto"/>
        <w:bottom w:val="none" w:sz="0" w:space="0" w:color="auto"/>
        <w:right w:val="none" w:sz="0" w:space="0" w:color="auto"/>
      </w:divBdr>
    </w:div>
    <w:div w:id="358362056">
      <w:bodyDiv w:val="1"/>
      <w:marLeft w:val="0"/>
      <w:marRight w:val="0"/>
      <w:marTop w:val="0"/>
      <w:marBottom w:val="0"/>
      <w:divBdr>
        <w:top w:val="none" w:sz="0" w:space="0" w:color="auto"/>
        <w:left w:val="none" w:sz="0" w:space="0" w:color="auto"/>
        <w:bottom w:val="none" w:sz="0" w:space="0" w:color="auto"/>
        <w:right w:val="none" w:sz="0" w:space="0" w:color="auto"/>
      </w:divBdr>
    </w:div>
    <w:div w:id="382102484">
      <w:bodyDiv w:val="1"/>
      <w:marLeft w:val="0"/>
      <w:marRight w:val="0"/>
      <w:marTop w:val="0"/>
      <w:marBottom w:val="0"/>
      <w:divBdr>
        <w:top w:val="none" w:sz="0" w:space="0" w:color="auto"/>
        <w:left w:val="none" w:sz="0" w:space="0" w:color="auto"/>
        <w:bottom w:val="none" w:sz="0" w:space="0" w:color="auto"/>
        <w:right w:val="none" w:sz="0" w:space="0" w:color="auto"/>
      </w:divBdr>
    </w:div>
    <w:div w:id="392696767">
      <w:bodyDiv w:val="1"/>
      <w:marLeft w:val="0"/>
      <w:marRight w:val="0"/>
      <w:marTop w:val="0"/>
      <w:marBottom w:val="0"/>
      <w:divBdr>
        <w:top w:val="none" w:sz="0" w:space="0" w:color="auto"/>
        <w:left w:val="none" w:sz="0" w:space="0" w:color="auto"/>
        <w:bottom w:val="none" w:sz="0" w:space="0" w:color="auto"/>
        <w:right w:val="none" w:sz="0" w:space="0" w:color="auto"/>
      </w:divBdr>
    </w:div>
    <w:div w:id="618948106">
      <w:bodyDiv w:val="1"/>
      <w:marLeft w:val="0"/>
      <w:marRight w:val="0"/>
      <w:marTop w:val="0"/>
      <w:marBottom w:val="0"/>
      <w:divBdr>
        <w:top w:val="none" w:sz="0" w:space="0" w:color="auto"/>
        <w:left w:val="none" w:sz="0" w:space="0" w:color="auto"/>
        <w:bottom w:val="none" w:sz="0" w:space="0" w:color="auto"/>
        <w:right w:val="none" w:sz="0" w:space="0" w:color="auto"/>
      </w:divBdr>
    </w:div>
    <w:div w:id="789978553">
      <w:bodyDiv w:val="1"/>
      <w:marLeft w:val="0"/>
      <w:marRight w:val="0"/>
      <w:marTop w:val="0"/>
      <w:marBottom w:val="0"/>
      <w:divBdr>
        <w:top w:val="none" w:sz="0" w:space="0" w:color="auto"/>
        <w:left w:val="none" w:sz="0" w:space="0" w:color="auto"/>
        <w:bottom w:val="none" w:sz="0" w:space="0" w:color="auto"/>
        <w:right w:val="none" w:sz="0" w:space="0" w:color="auto"/>
      </w:divBdr>
    </w:div>
    <w:div w:id="977999861">
      <w:bodyDiv w:val="1"/>
      <w:marLeft w:val="0"/>
      <w:marRight w:val="0"/>
      <w:marTop w:val="0"/>
      <w:marBottom w:val="0"/>
      <w:divBdr>
        <w:top w:val="none" w:sz="0" w:space="0" w:color="auto"/>
        <w:left w:val="none" w:sz="0" w:space="0" w:color="auto"/>
        <w:bottom w:val="none" w:sz="0" w:space="0" w:color="auto"/>
        <w:right w:val="none" w:sz="0" w:space="0" w:color="auto"/>
      </w:divBdr>
    </w:div>
    <w:div w:id="1003553333">
      <w:bodyDiv w:val="1"/>
      <w:marLeft w:val="0"/>
      <w:marRight w:val="0"/>
      <w:marTop w:val="0"/>
      <w:marBottom w:val="0"/>
      <w:divBdr>
        <w:top w:val="none" w:sz="0" w:space="0" w:color="auto"/>
        <w:left w:val="none" w:sz="0" w:space="0" w:color="auto"/>
        <w:bottom w:val="none" w:sz="0" w:space="0" w:color="auto"/>
        <w:right w:val="none" w:sz="0" w:space="0" w:color="auto"/>
      </w:divBdr>
    </w:div>
    <w:div w:id="1345980091">
      <w:bodyDiv w:val="1"/>
      <w:marLeft w:val="0"/>
      <w:marRight w:val="0"/>
      <w:marTop w:val="0"/>
      <w:marBottom w:val="0"/>
      <w:divBdr>
        <w:top w:val="none" w:sz="0" w:space="0" w:color="auto"/>
        <w:left w:val="none" w:sz="0" w:space="0" w:color="auto"/>
        <w:bottom w:val="none" w:sz="0" w:space="0" w:color="auto"/>
        <w:right w:val="none" w:sz="0" w:space="0" w:color="auto"/>
      </w:divBdr>
    </w:div>
    <w:div w:id="1637029714">
      <w:bodyDiv w:val="1"/>
      <w:marLeft w:val="0"/>
      <w:marRight w:val="0"/>
      <w:marTop w:val="0"/>
      <w:marBottom w:val="0"/>
      <w:divBdr>
        <w:top w:val="none" w:sz="0" w:space="0" w:color="auto"/>
        <w:left w:val="none" w:sz="0" w:space="0" w:color="auto"/>
        <w:bottom w:val="none" w:sz="0" w:space="0" w:color="auto"/>
        <w:right w:val="none" w:sz="0" w:space="0" w:color="auto"/>
      </w:divBdr>
    </w:div>
    <w:div w:id="18194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astrobl.ru/verhnekalinovskijselsov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osuslugi.astr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B5A04-C609-4645-AB12-4F3EBD3AD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4818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днссс</dc:creator>
  <cp:lastModifiedBy>Admin</cp:lastModifiedBy>
  <cp:revision>2</cp:revision>
  <cp:lastPrinted>2019-06-25T09:50:00Z</cp:lastPrinted>
  <dcterms:created xsi:type="dcterms:W3CDTF">2019-06-25T09:52:00Z</dcterms:created>
  <dcterms:modified xsi:type="dcterms:W3CDTF">2019-06-25T09:52:00Z</dcterms:modified>
</cp:coreProperties>
</file>