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855E3" w14:textId="77777777" w:rsidR="007123DE" w:rsidRDefault="0098039D" w:rsidP="007123DE">
      <w:pPr>
        <w:tabs>
          <w:tab w:val="left" w:pos="5954"/>
        </w:tabs>
        <w:jc w:val="center"/>
        <w:rPr>
          <w:rFonts w:ascii="Arial" w:hAnsi="Arial" w:cs="Arial"/>
          <w:sz w:val="24"/>
          <w:szCs w:val="24"/>
        </w:rPr>
      </w:pPr>
      <w:r w:rsidRPr="00314277">
        <w:rPr>
          <w:rFonts w:ascii="Arial" w:hAnsi="Arial" w:cs="Arial"/>
          <w:noProof/>
          <w:sz w:val="24"/>
          <w:szCs w:val="24"/>
        </w:rPr>
        <w:t xml:space="preserve">     </w:t>
      </w:r>
    </w:p>
    <w:p w14:paraId="6B53B257" w14:textId="77777777" w:rsidR="007123DE" w:rsidRPr="0055419B" w:rsidRDefault="007123DE" w:rsidP="007123DE">
      <w:pPr>
        <w:jc w:val="center"/>
        <w:rPr>
          <w:rFonts w:ascii="Arial" w:hAnsi="Arial" w:cs="Arial"/>
          <w:b/>
          <w:sz w:val="24"/>
          <w:szCs w:val="24"/>
        </w:rPr>
      </w:pPr>
      <w:r w:rsidRPr="0055419B">
        <w:rPr>
          <w:rFonts w:ascii="Arial" w:hAnsi="Arial" w:cs="Arial"/>
          <w:b/>
          <w:sz w:val="24"/>
          <w:szCs w:val="24"/>
        </w:rPr>
        <w:t>АДМИНИСТРАЦИЯ</w:t>
      </w:r>
    </w:p>
    <w:p w14:paraId="04ED9B63" w14:textId="77777777" w:rsidR="007123DE" w:rsidRPr="0055419B" w:rsidRDefault="007123DE" w:rsidP="007123DE">
      <w:pPr>
        <w:jc w:val="center"/>
        <w:rPr>
          <w:rFonts w:ascii="Arial" w:hAnsi="Arial" w:cs="Arial"/>
          <w:b/>
          <w:sz w:val="24"/>
          <w:szCs w:val="24"/>
        </w:rPr>
      </w:pPr>
      <w:r w:rsidRPr="0055419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14:paraId="2A6EC81C" w14:textId="77777777" w:rsidR="007123DE" w:rsidRPr="0055419B" w:rsidRDefault="007123DE" w:rsidP="007123DE">
      <w:pPr>
        <w:jc w:val="center"/>
        <w:rPr>
          <w:rFonts w:ascii="Arial" w:hAnsi="Arial" w:cs="Arial"/>
          <w:b/>
          <w:sz w:val="24"/>
          <w:szCs w:val="24"/>
        </w:rPr>
      </w:pPr>
      <w:r w:rsidRPr="0055419B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14:paraId="76FF94EA" w14:textId="77777777" w:rsidR="007123DE" w:rsidRPr="0055419B" w:rsidRDefault="007123DE" w:rsidP="007123DE">
      <w:pPr>
        <w:jc w:val="center"/>
        <w:rPr>
          <w:rFonts w:ascii="Arial" w:hAnsi="Arial" w:cs="Arial"/>
          <w:b/>
          <w:sz w:val="24"/>
          <w:szCs w:val="24"/>
        </w:rPr>
      </w:pPr>
      <w:r w:rsidRPr="0055419B">
        <w:rPr>
          <w:rFonts w:ascii="Arial" w:hAnsi="Arial" w:cs="Arial"/>
          <w:b/>
          <w:sz w:val="24"/>
          <w:szCs w:val="24"/>
        </w:rPr>
        <w:t>КАМЫЗЯКСКОГО РАЙОНА</w:t>
      </w:r>
    </w:p>
    <w:p w14:paraId="4600BE6F" w14:textId="77777777" w:rsidR="007123DE" w:rsidRPr="0055419B" w:rsidRDefault="007123DE" w:rsidP="007123DE">
      <w:pPr>
        <w:tabs>
          <w:tab w:val="center" w:pos="4677"/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55419B">
        <w:rPr>
          <w:rFonts w:ascii="Arial" w:hAnsi="Arial" w:cs="Arial"/>
          <w:b/>
          <w:sz w:val="24"/>
          <w:szCs w:val="24"/>
        </w:rPr>
        <w:tab/>
        <w:t>АСТРАХАНСКОЙ ОБЛАСТИ</w:t>
      </w:r>
      <w:r w:rsidRPr="0055419B">
        <w:rPr>
          <w:rFonts w:ascii="Arial" w:hAnsi="Arial" w:cs="Arial"/>
          <w:b/>
          <w:sz w:val="24"/>
          <w:szCs w:val="24"/>
        </w:rPr>
        <w:tab/>
      </w:r>
    </w:p>
    <w:p w14:paraId="259671AE" w14:textId="77777777" w:rsidR="007123DE" w:rsidRPr="0055419B" w:rsidRDefault="007123DE" w:rsidP="007123DE">
      <w:pPr>
        <w:rPr>
          <w:rFonts w:ascii="Arial" w:hAnsi="Arial" w:cs="Arial"/>
          <w:b/>
          <w:sz w:val="24"/>
          <w:szCs w:val="24"/>
        </w:rPr>
      </w:pPr>
    </w:p>
    <w:p w14:paraId="1793F362" w14:textId="77777777" w:rsidR="007123DE" w:rsidRPr="0055419B" w:rsidRDefault="007123DE" w:rsidP="007123DE">
      <w:pPr>
        <w:rPr>
          <w:rFonts w:ascii="Arial" w:hAnsi="Arial" w:cs="Arial"/>
          <w:b/>
          <w:sz w:val="24"/>
          <w:szCs w:val="24"/>
        </w:rPr>
      </w:pPr>
      <w:r w:rsidRPr="0055419B">
        <w:rPr>
          <w:rFonts w:ascii="Arial" w:hAnsi="Arial" w:cs="Arial"/>
          <w:b/>
          <w:sz w:val="24"/>
          <w:szCs w:val="24"/>
        </w:rPr>
        <w:t xml:space="preserve">                                                   ПОСТАНОВЛЕНИЕ</w:t>
      </w:r>
    </w:p>
    <w:p w14:paraId="6D9223E2" w14:textId="77777777" w:rsidR="00EA5B76" w:rsidRDefault="00EA5B76" w:rsidP="007123DE">
      <w:pPr>
        <w:jc w:val="both"/>
        <w:rPr>
          <w:rFonts w:ascii="Arial" w:hAnsi="Arial" w:cs="Arial"/>
          <w:sz w:val="24"/>
          <w:szCs w:val="24"/>
        </w:rPr>
      </w:pPr>
    </w:p>
    <w:p w14:paraId="1A778B44" w14:textId="77777777" w:rsidR="00EA5B76" w:rsidRDefault="00EA5B76" w:rsidP="007123DE">
      <w:pPr>
        <w:jc w:val="both"/>
        <w:rPr>
          <w:rFonts w:ascii="Arial" w:hAnsi="Arial" w:cs="Arial"/>
          <w:sz w:val="24"/>
          <w:szCs w:val="24"/>
        </w:rPr>
      </w:pPr>
    </w:p>
    <w:p w14:paraId="0AAF4E4C" w14:textId="77777777" w:rsidR="00CA176E" w:rsidRDefault="004871A7" w:rsidP="007123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7123DE" w:rsidRPr="005541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</w:t>
      </w:r>
      <w:r w:rsidR="007123DE" w:rsidRPr="0055419B">
        <w:rPr>
          <w:rFonts w:ascii="Arial" w:hAnsi="Arial" w:cs="Arial"/>
          <w:sz w:val="24"/>
          <w:szCs w:val="24"/>
        </w:rPr>
        <w:t>20</w:t>
      </w:r>
      <w:r w:rsidR="00EA5B76">
        <w:rPr>
          <w:rFonts w:ascii="Arial" w:hAnsi="Arial" w:cs="Arial"/>
          <w:sz w:val="24"/>
          <w:szCs w:val="24"/>
        </w:rPr>
        <w:t>20</w:t>
      </w:r>
      <w:r w:rsidR="007123DE" w:rsidRPr="0055419B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25/2</w:t>
      </w:r>
    </w:p>
    <w:p w14:paraId="09520CB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BE4AB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45C3A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6F1B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7AC54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F05CD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256D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EF746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525D1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BCA90A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1D1B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BCC6F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2903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812A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4D021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56B8A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F789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6D9BB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FAAD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E16C7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0AF4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5033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C31C5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230C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9B9F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4377F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5E70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0773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DDFF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9EA3E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02410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986D77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056D6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434C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D238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D437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7485C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3DFF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8A949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73452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30393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0FC33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C1768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EC75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6E31D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7A34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47C14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CEE5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3E09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0A6B0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B944C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8FB66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560EF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6883F3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EE10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0EF5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F6D5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6057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0DE7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7995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959976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1140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D213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45CFB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3F37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437E8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E9A8D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FEAF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B2A1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EB94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A738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2F97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DEDB9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9A836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B0AB1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A057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4C10B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2A41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2A4E7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1085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EB70C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5377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226C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AF2F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4D0D74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DF74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85CE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5D9E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BA0C50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B3991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05421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C4C5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DE1BC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DBC7E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90CE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49EA1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A6CE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4328D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81C34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2D3D1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8E052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67B8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1A13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5B6B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28365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BA3B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48C02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55D1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5E0A7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C59B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E5B72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AFCC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33DEB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F51EE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B046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843BD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F8E6E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BFC5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0B6A1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F14B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E267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B3BD2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6C00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5609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C5FB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5794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E0913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92F6C2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55F6F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EFCB1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4F83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86FE5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D908E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368A7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69B75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AB577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47B91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95668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8C00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0E0A7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B3CE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01D2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FF1CB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FC7F5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AD88D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686DD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4A85A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F557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3D715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319D6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71267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DD116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F1470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3FA52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AE89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E0BB2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7866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F2410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B6536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A9B1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024F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A90F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C0680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6413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3A29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6014B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07C7C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87536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97DF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69E57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9514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358A3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03A8E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73B91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9004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FE848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2FF5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EA3F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9082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FDA2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43DE7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BA12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5A58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04ABA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3B3F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0C670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D96E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721B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A7B4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BF21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C6BDA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9C3F8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3E6E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191E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B192B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56633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288AD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6463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51D04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B0E0A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A6655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8AA7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3C4AC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0CAD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57849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868FE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4ADB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C7DE0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9CF2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1206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9AEE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B464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B896C6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1122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7216A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DCC7D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EB202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3E4A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BBBBA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D19E7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DCAFE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55142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F1D5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AAED8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672A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E50DF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54E1B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6328E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250B7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434F30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5CFD1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65F3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4621B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89209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B3D4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EE696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4DC2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3D93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4846A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CAC35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B5B3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A8CBB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9C5F6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04110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0D74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47FA0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4EBE0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DDA95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B6B7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9BB01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BE88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96715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85E5D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CFA3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B5C96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FC4C6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0B2EE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12616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307DD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57B85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48577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4F88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4113B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9F3AF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A6C30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A9458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1DB7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2715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76BE3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6B81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49214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8D814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A518E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B9DBF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378DF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4DCEF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08AC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C8A00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B03A9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C535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94379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2648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C552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0CDF6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E2DD5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5311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5C1F88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679C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F704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7338A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5115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C4808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8335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A278A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FBE9B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42417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D725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CF88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B52D6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9AE52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5556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D3A8A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CFA371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20ED3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39FC4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8EFAD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39F0E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DBD63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B5BE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6BF26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3F501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F0EA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36EC5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9F69F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B09AA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B29801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23A52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83CF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B149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4E0E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9FD24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528D0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F988A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FC6E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12AB34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2C75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9BC70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2F89F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CBF56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92979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CE12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9C73D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1590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47B16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6CE38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62883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117B4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B33B0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EBFB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267D0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971B7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052DE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BE949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573C0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9A588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854C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D73DC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69D2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C64F2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D7C21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3CEED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A3F18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754A5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B2C3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0F61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0A082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E8C73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2F889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97A2C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4CA6A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A21F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B15B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22CC2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FEECC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CF5F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85C7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4394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B7111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166F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B7AFC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E0A13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96A9E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00EFB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F90F6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D1C18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FA5EB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0F6F7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32EB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921E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A00CD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1A65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AC63A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78F2F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0D9EC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92442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4CE3D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CE2D0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A2A27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3E794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C07E4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B934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22A9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CE1D0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D3D250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C19AD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5EE1A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E03CDE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FF42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A167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C05423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C98C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0F7DC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5A3DE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066AC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E3AA7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3B084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B9FC1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08C5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9A878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4DDEE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6DC2E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DAD0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6ECB3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F76DF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63B94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C8492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AB9EB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AF4666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09B01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B677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0A5C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7910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75DD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B42C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0E64E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40D29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DCF1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222B7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EAE7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D210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D2BE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E052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C749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54457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FB05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0592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E2D27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B1BBF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8488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8243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69087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77D2E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E25E4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46ACE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A6399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00871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4C52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F4B9D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8AC73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09A62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390FB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1C097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A3DF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D4CAD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779E4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0119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4058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9016B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C554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4BB97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17E1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4322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7E4E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9945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1C7DD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14C52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DB27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8955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A753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35E8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126AA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93091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CFE7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F321A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5E0A2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B912C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1219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5DF9F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4A7DC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C7EB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B572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E4289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F635F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805FE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EB01D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B2A3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41906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4DEFC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F5556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DB1B3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B057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22B5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892A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42FAC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9B4B6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A8A7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31A7A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3FA08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32D38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EA13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E8A8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8FFA2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7CD2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B10A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E6D16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FCF4F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4DEA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F2A94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8D2E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4E3AA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2DCD0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1E3D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35181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EB176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EDC8D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3E0A8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27195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03E3D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4882A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C9087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55FE1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D00A7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1ECF4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0280E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17FAE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40159C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DE8D7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E634C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8447C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C29D0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0FA3A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065D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2F0FC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7C405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BE4D8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B05BB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BADC6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A58D3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2678B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F24EE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CB1F1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7456E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A3783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CE414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A9DAC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3BC28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A375C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EA074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2534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57FEE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D9BEB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75C5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A21C06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DE0E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D56B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98DD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8872B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A4FD5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96E0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5321A3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241C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690B8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EBB82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05351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D1B9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B8B6D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4ABC8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306FD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3EBC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C42C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FD8D3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1F6B7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6BABE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AF4C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2367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55478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A50A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81C3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3F15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1F588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93D47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4A9B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3D3BE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2EABD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8308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F1BD0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ED950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7A0A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F480B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F9F7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9C4E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7394E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24CBE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AFDA5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5787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02BC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06C80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3497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A8A7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2992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E11C7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0D75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51E3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86E2D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B82E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EF69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A3490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347A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575F8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F907E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B0E9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FDC9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2BF5E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86955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1BD0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2C93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3409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60066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E2414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F04DC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E4186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898DE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157FE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D8A87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C3DE7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3B12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359E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19A60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103B4B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3967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4D968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9488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3FAD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021C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F9E19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50BF7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CE0E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D2233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1F117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EECD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53CF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4330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A8A5A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E8850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44840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8A17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AC688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815FF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4A96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7090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57AE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D0CE9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B9134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9D66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85225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8479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2D0F2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BAA2E5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AC0B92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8B656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BD29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DFD0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524FD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CE48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D225B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FDAC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C529A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DCAE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517EC3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CE83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A9E0E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265B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9BDB4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38018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A01EA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C5528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FCA9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F3789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66371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5D097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441AB7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5CEB9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C80D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B5005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DA46B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D6ECA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40F8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7B54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6AE4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D97D4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A79B4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FBE8A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181E1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4620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6471B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66C851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3B12A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488E2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8157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09056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21354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06D8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BE37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5C47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416AA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AA6658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9207D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42CE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0AC51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385B7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191EE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C41C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498631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1EFD2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E325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2FDD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5B32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BA5A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29902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8C17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69138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1F7D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161F6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BC0847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A7C5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44C67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7E78A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E78C0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F523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521A7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CECA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4BFC0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10842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AA2C9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7EBDF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4B277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34EB0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2A12C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1E8F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7F272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0CE2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52582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0B87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51D6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929AA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448AE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91CF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DA1C0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72517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AC5E6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AD9DC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89F2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1F1B8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70C0B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B9D49A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1F4F1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2A84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2C8C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1EFA6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785A8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36514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D8CEE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868A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7754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F275D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9EA44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11DB7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1E291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1C548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E3260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364E0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5C55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5981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BD5C8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93CE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6BE98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EAF2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72827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04B6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CF871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7F5EA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5EA42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CB44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1788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DC91E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D6515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FB4B3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80D7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CA645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77EC1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A824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81216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EA34D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FA1B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0015A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4BF70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4F5F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00CA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659F8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A6417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29F48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97B75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6150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35D45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2D58A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B00E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1D0E6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BE130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EDDC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2466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58C09A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5C0B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2AD14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AA989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AD650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09748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C8B86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1576BB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CCF22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E736AE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D850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1A1CC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3BA58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48FA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AF1A7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967C4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2B7D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7E387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4803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AA8FF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62136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8F4F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E4102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4B93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5874B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816F0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8C8F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5F3B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8C971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8E6E2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25C67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3B57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AB447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6DCAD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0A820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2A1E2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D49E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E1F09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D7D2C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BE1B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24482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F03D8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765E6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1186B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6AE6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107DD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B98C3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44AF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1E46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7545D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60436F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BEA6D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F131D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564BB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A269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9AA56D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D343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BEA5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CED13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3C2D1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9B12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19848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FE6B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7FACC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1533C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7024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24AB0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C1A8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6EB26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BE0C2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E60B7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A539EE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035A8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B5EF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B59D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6D8D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D4510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135F84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836BA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C4C82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40064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3EB7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0149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7F2C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E8497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5627E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4597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C1526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82EA1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5C83A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334FB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4862C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A68B81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6AA55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55DEC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5099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016792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3317B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2106E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12430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A13F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11C04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0B1D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6CBF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FFD4C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93DCE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8E12E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7846B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3CCA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24B3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0B0EE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48C7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1C7F8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5562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9A8A19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4B656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7F35C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3F073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404560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64C8A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7333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8E2DA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7A095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5C4B50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62B6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F678C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839D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409D8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E7A2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56ADA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512EE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81D7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2B58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F358E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A55B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A2B4B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FCF7F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C1FD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29BC6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D2CB61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5397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F2A9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55BA0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CF5EB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714BB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72EFB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6334D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EE212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7A85D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6E986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D959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4A375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391FC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83F6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89AAB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672F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9EFF8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BD11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59A9C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D1EB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55311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488C6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3F37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4E069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5F1C9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D8382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EFEB1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1ABBE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A771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DCD1EC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2180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56CBC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5D5726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93C2A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9F28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D735A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330A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1F58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88BF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139AD1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B1377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A8FB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B93F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C82E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A572F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38B85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049B1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BE0DF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2A32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E49D3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70C55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504D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CBB3A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B7EC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0B0E7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C367D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8B2F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BB07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925D4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570F3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EF987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B8946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22DD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A606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3583F4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8142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DFB2B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D8B8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D2BF1E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EC031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401A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5869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D7FEE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5BBCF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6D14A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BE9B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6B93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F3B2E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2244F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BBBE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7F4C7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A60E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91F16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E7326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8614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D3262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6B9E0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9B4A8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8766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77ECF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C9F9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D709C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2590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1C79E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F7EC22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EA52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7CB10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EA147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37EC1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69403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D2571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8644C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AD1CC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9565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64C15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58E8A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E289F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D48CA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2478C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83A0DC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309BC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D542E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74DD2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5417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22D58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65F6F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9BFCB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FC428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9161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57574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BC137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43797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96F39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50CA8C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B38C7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21B27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7C7456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BE94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67024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CE6F2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089ED9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6CF1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7F832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D7A08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5360C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58479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3F3C7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FFCE9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A643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65AC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288050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360ED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FE385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67F994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28DD1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B6851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1C6C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080ACA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36BF0F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08D27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7F97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F107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ACE45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C0121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825F8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C96DAC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5351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5EA3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6AB033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A7D4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69DE1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DBF7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EB1771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332F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BBA17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36E13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6B879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3DD96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CC99EE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E0F7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83DA9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64CA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8AD61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E7A232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A3961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C2B58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CBB7B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F8272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774B7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96F98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3EFC66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09C0C5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92C0D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FD0A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391E0A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6376E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D448E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2FE152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7EFC7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A960D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EF5D81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71154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54ADE2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43933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8B749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052B0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750D21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2994D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E4C30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BFB36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F591B8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883090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5FD2CD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AE779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2ED83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2A63B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1404F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2C45B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7AD7D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FB8327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740E3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53174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B18FF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ED741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8A688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BD8A6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88F8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C1033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A449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2B18B2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3547E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13CA0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D3B0E7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A7D35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A6362B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1CF8D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79305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3FF45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68E525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CFA13D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0D92F4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F855F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07D3E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7583A1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EB8D4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CA82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B0C3A8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2EDEE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2A402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3EBD1C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DC000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F92D7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51CE7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69EFD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21D6D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53B5BC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13DD10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89595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F35C10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C3B737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FC9D6C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425B3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5B38BE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40BEFA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8F6549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187DD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A0C8D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46E12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38CD0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1EEF1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C74C3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C4251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D08D6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CE319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51410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A3874F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2ED311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081A3D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76359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9F278D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6136C3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22A9B4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938F7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F49E0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604B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235254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E526E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13739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456C4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C588BA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BF2830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199699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5750C6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66A25A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3488F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778004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1B0016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33BE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414207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2F283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3326806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719A32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D94C29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F925B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29C78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8D8A0A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996C30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7C510D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E245A4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3A842E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91AEA4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89ADAF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7CF3DE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8595C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3D030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4F236C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B2BACF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5961B6D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AA6ECD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0D85EC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B7CE81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17A142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363646B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71057A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9007CF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C6BF8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DAEC044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412ADD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BA430B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4ED3F30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9DC729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BEE6E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2422B3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653D13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88E20E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F91AD7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2B87CC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A96DFB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9123786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1AE8BC6A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D90F2D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6CC1151E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6541935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357E31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7DAFC537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B2DC35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05ABE442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E6070EC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44D8E95F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507DC0F8" w14:textId="77777777" w:rsidR="00CA176E" w:rsidRDefault="00CA176E" w:rsidP="007123DE">
      <w:pPr>
        <w:jc w:val="both"/>
        <w:rPr>
          <w:rFonts w:ascii="Arial" w:hAnsi="Arial" w:cs="Arial"/>
          <w:sz w:val="24"/>
          <w:szCs w:val="24"/>
        </w:rPr>
      </w:pPr>
    </w:p>
    <w:p w14:paraId="21ECC1E8" w14:textId="025B72DC" w:rsidR="00F04BF2" w:rsidRPr="0055419B" w:rsidRDefault="002C07F6" w:rsidP="007123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419B">
        <w:rPr>
          <w:rFonts w:ascii="Arial" w:hAnsi="Arial" w:cs="Arial"/>
          <w:sz w:val="24"/>
          <w:szCs w:val="24"/>
        </w:rPr>
        <w:tab/>
        <w:t xml:space="preserve">              </w:t>
      </w:r>
      <w:r w:rsidR="00314277" w:rsidRPr="0055419B">
        <w:rPr>
          <w:rFonts w:ascii="Arial" w:hAnsi="Arial" w:cs="Arial"/>
          <w:sz w:val="24"/>
          <w:szCs w:val="24"/>
        </w:rPr>
        <w:t xml:space="preserve">     </w:t>
      </w:r>
      <w:r w:rsidRPr="0055419B">
        <w:rPr>
          <w:rFonts w:ascii="Arial" w:hAnsi="Arial" w:cs="Arial"/>
          <w:sz w:val="24"/>
          <w:szCs w:val="24"/>
        </w:rPr>
        <w:t xml:space="preserve">                           </w:t>
      </w:r>
    </w:p>
    <w:p w14:paraId="398F93ED" w14:textId="77777777" w:rsidR="00EA5B76" w:rsidRDefault="00EA5B76" w:rsidP="00EA5B76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О подготовке проекта  внесения</w:t>
      </w:r>
    </w:p>
    <w:p w14:paraId="6A01822D" w14:textId="77777777" w:rsidR="00EA5B76" w:rsidRDefault="00EA5B76" w:rsidP="00EA5B76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изменений в Правила  землепользования </w:t>
      </w:r>
    </w:p>
    <w:p w14:paraId="34801858" w14:textId="77777777" w:rsidR="00EA5B76" w:rsidRDefault="00EA5B76" w:rsidP="00EA5B76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застройки МО «Верхнекалиновский </w:t>
      </w:r>
    </w:p>
    <w:p w14:paraId="042DA945" w14:textId="77777777" w:rsidR="00EA5B76" w:rsidRDefault="00EA5B76" w:rsidP="00EA5B76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сельсовет» Камызякского района</w:t>
      </w:r>
    </w:p>
    <w:p w14:paraId="12D7A9D1" w14:textId="612B310B" w:rsidR="00EA5B76" w:rsidRDefault="00EA5B76" w:rsidP="00EA5B76">
      <w:pPr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Астраханской области» </w:t>
      </w:r>
      <w:r w:rsidR="004020C9" w:rsidRPr="0055419B">
        <w:rPr>
          <w:rFonts w:ascii="Arial" w:hAnsi="Arial" w:cs="Arial"/>
          <w:sz w:val="24"/>
          <w:szCs w:val="24"/>
        </w:rPr>
        <w:t xml:space="preserve">   </w:t>
      </w:r>
      <w:r w:rsidR="0098039D" w:rsidRPr="0055419B">
        <w:rPr>
          <w:rFonts w:ascii="Arial" w:hAnsi="Arial" w:cs="Arial"/>
          <w:sz w:val="24"/>
          <w:szCs w:val="24"/>
        </w:rPr>
        <w:t xml:space="preserve">                 </w:t>
      </w:r>
    </w:p>
    <w:p w14:paraId="20A0A376" w14:textId="77777777" w:rsidR="00EA5B76" w:rsidRPr="00EA5B76" w:rsidRDefault="00EA5B76" w:rsidP="00EA5B76">
      <w:pPr>
        <w:rPr>
          <w:rFonts w:ascii="Arial" w:hAnsi="Arial" w:cs="Arial"/>
          <w:sz w:val="24"/>
          <w:szCs w:val="24"/>
        </w:rPr>
      </w:pPr>
    </w:p>
    <w:p w14:paraId="4D70FC42" w14:textId="77777777" w:rsidR="00EA5B76" w:rsidRPr="00EA5B76" w:rsidRDefault="00EA5B76" w:rsidP="00EA5B76">
      <w:pPr>
        <w:rPr>
          <w:rFonts w:ascii="Arial" w:hAnsi="Arial" w:cs="Arial"/>
          <w:sz w:val="24"/>
          <w:szCs w:val="24"/>
        </w:rPr>
      </w:pPr>
    </w:p>
    <w:p w14:paraId="0EABE3B0" w14:textId="77777777" w:rsidR="00EA5B76" w:rsidRPr="00EA5B76" w:rsidRDefault="00EA5B76" w:rsidP="00EA5B76">
      <w:pPr>
        <w:rPr>
          <w:rFonts w:ascii="Arial" w:hAnsi="Arial" w:cs="Arial"/>
          <w:sz w:val="24"/>
          <w:szCs w:val="24"/>
        </w:rPr>
      </w:pPr>
    </w:p>
    <w:p w14:paraId="0D22F365" w14:textId="77777777" w:rsidR="00EA5B76" w:rsidRPr="00EA5B76" w:rsidRDefault="00EA5B76" w:rsidP="00EA5B76">
      <w:pPr>
        <w:rPr>
          <w:rFonts w:ascii="Arial" w:hAnsi="Arial" w:cs="Arial"/>
          <w:sz w:val="24"/>
          <w:szCs w:val="24"/>
        </w:rPr>
      </w:pPr>
    </w:p>
    <w:p w14:paraId="5105693B" w14:textId="10E019B9" w:rsidR="00EA5B76" w:rsidRDefault="00EA5B76" w:rsidP="00EA5B76">
      <w:pPr>
        <w:rPr>
          <w:rFonts w:ascii="Arial" w:hAnsi="Arial" w:cs="Arial"/>
          <w:sz w:val="24"/>
          <w:szCs w:val="24"/>
        </w:rPr>
      </w:pPr>
    </w:p>
    <w:p w14:paraId="0047923F" w14:textId="28E0039B" w:rsidR="00314277" w:rsidRDefault="00C5665B" w:rsidP="00EA5B76">
      <w:pPr>
        <w:tabs>
          <w:tab w:val="left" w:pos="11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5B76">
        <w:rPr>
          <w:rFonts w:ascii="Arial" w:hAnsi="Arial" w:cs="Arial"/>
          <w:sz w:val="24"/>
          <w:szCs w:val="24"/>
        </w:rPr>
        <w:t>В целях уточнения назначения  территорий  МО «Верхнекалиновский сельсовет» и приведения в соответствие действующему законодательству состава и структуры Правил землепользования и застройки, руководствуясь ст.24,28 Градостроительного кодекса РФ, Федерального Закона « Об 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» </w:t>
      </w:r>
      <w:r w:rsidR="00EA5B76">
        <w:rPr>
          <w:rFonts w:ascii="Arial" w:hAnsi="Arial" w:cs="Arial"/>
          <w:sz w:val="24"/>
          <w:szCs w:val="24"/>
        </w:rPr>
        <w:t>от 06.10.2003г. № 131 –ФЗ, Уставом  МО «Верхнекалиновский сельсовет» и устранени</w:t>
      </w:r>
      <w:r>
        <w:rPr>
          <w:rFonts w:ascii="Arial" w:hAnsi="Arial" w:cs="Arial"/>
          <w:sz w:val="24"/>
          <w:szCs w:val="24"/>
        </w:rPr>
        <w:t>я</w:t>
      </w:r>
      <w:r w:rsidR="00EA5B76">
        <w:rPr>
          <w:rFonts w:ascii="Arial" w:hAnsi="Arial" w:cs="Arial"/>
          <w:sz w:val="24"/>
          <w:szCs w:val="24"/>
        </w:rPr>
        <w:t xml:space="preserve"> нарушений ч.5.1ст.23 Градостроительного кодекса РФ ;</w:t>
      </w:r>
    </w:p>
    <w:p w14:paraId="609DF6E7" w14:textId="77777777" w:rsidR="00EA5B76" w:rsidRDefault="00EA5B76" w:rsidP="00EA5B76">
      <w:pPr>
        <w:tabs>
          <w:tab w:val="left" w:pos="1101"/>
        </w:tabs>
        <w:rPr>
          <w:rFonts w:ascii="Arial" w:hAnsi="Arial" w:cs="Arial"/>
          <w:sz w:val="24"/>
          <w:szCs w:val="24"/>
        </w:rPr>
      </w:pPr>
    </w:p>
    <w:p w14:paraId="10B84B79" w14:textId="2E73B2D3" w:rsidR="00EA5B76" w:rsidRDefault="00EA5B76" w:rsidP="00EA5B76">
      <w:pPr>
        <w:tabs>
          <w:tab w:val="left" w:pos="11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 : </w:t>
      </w:r>
    </w:p>
    <w:p w14:paraId="0934176F" w14:textId="08592CD4" w:rsidR="00EA5B76" w:rsidRDefault="00C5665B" w:rsidP="00EA5B76">
      <w:pPr>
        <w:tabs>
          <w:tab w:val="left" w:pos="11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5B76">
        <w:rPr>
          <w:rFonts w:ascii="Arial" w:hAnsi="Arial" w:cs="Arial"/>
          <w:sz w:val="24"/>
          <w:szCs w:val="24"/>
        </w:rPr>
        <w:t>1.Приступить к подготовке проекта  внесения  изменений  в  Правила землепользования и застройки МО «Верхнекалиновский сельсовет» Камызякского района Астраханской области.</w:t>
      </w:r>
    </w:p>
    <w:p w14:paraId="2D52F19D" w14:textId="60196475" w:rsidR="00EA5B76" w:rsidRDefault="00C5665B" w:rsidP="00EA5B76">
      <w:pPr>
        <w:tabs>
          <w:tab w:val="left" w:pos="11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A5B76">
        <w:rPr>
          <w:rFonts w:ascii="Arial" w:hAnsi="Arial" w:cs="Arial"/>
          <w:sz w:val="24"/>
          <w:szCs w:val="24"/>
        </w:rPr>
        <w:t>2.Опубликовать настоящее Постановление в районной газете « Маяк Дельты» и ра</w:t>
      </w:r>
      <w:r w:rsidR="007220A1">
        <w:rPr>
          <w:rFonts w:ascii="Arial" w:hAnsi="Arial" w:cs="Arial"/>
          <w:sz w:val="24"/>
          <w:szCs w:val="24"/>
        </w:rPr>
        <w:t>з</w:t>
      </w:r>
      <w:r w:rsidR="00EA5B76">
        <w:rPr>
          <w:rFonts w:ascii="Arial" w:hAnsi="Arial" w:cs="Arial"/>
          <w:sz w:val="24"/>
          <w:szCs w:val="24"/>
        </w:rPr>
        <w:t>местить на официальном сайте</w:t>
      </w:r>
      <w:r w:rsidR="007220A1">
        <w:rPr>
          <w:rFonts w:ascii="Arial" w:hAnsi="Arial" w:cs="Arial"/>
          <w:sz w:val="24"/>
          <w:szCs w:val="24"/>
        </w:rPr>
        <w:t xml:space="preserve"> в информационно-телекоммуникационной сети  Интернет.</w:t>
      </w:r>
      <w:r w:rsidR="00EA5B76">
        <w:rPr>
          <w:rFonts w:ascii="Arial" w:hAnsi="Arial" w:cs="Arial"/>
          <w:sz w:val="24"/>
          <w:szCs w:val="24"/>
        </w:rPr>
        <w:t xml:space="preserve"> </w:t>
      </w:r>
    </w:p>
    <w:p w14:paraId="6843BF54" w14:textId="210E837A" w:rsidR="007220A1" w:rsidRDefault="007220A1" w:rsidP="00EA5B76">
      <w:pPr>
        <w:tabs>
          <w:tab w:val="left" w:pos="11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данным постановлением оставляю за собой.</w:t>
      </w:r>
    </w:p>
    <w:p w14:paraId="19776E82" w14:textId="77777777" w:rsidR="007220A1" w:rsidRPr="007220A1" w:rsidRDefault="007220A1" w:rsidP="007220A1">
      <w:pPr>
        <w:rPr>
          <w:rFonts w:ascii="Arial" w:hAnsi="Arial" w:cs="Arial"/>
          <w:sz w:val="24"/>
          <w:szCs w:val="24"/>
        </w:rPr>
      </w:pPr>
    </w:p>
    <w:p w14:paraId="79A7DF0F" w14:textId="77777777" w:rsidR="007220A1" w:rsidRPr="007220A1" w:rsidRDefault="007220A1" w:rsidP="007220A1">
      <w:pPr>
        <w:rPr>
          <w:rFonts w:ascii="Arial" w:hAnsi="Arial" w:cs="Arial"/>
          <w:sz w:val="24"/>
          <w:szCs w:val="24"/>
        </w:rPr>
      </w:pPr>
    </w:p>
    <w:p w14:paraId="08699332" w14:textId="77777777" w:rsidR="007220A1" w:rsidRPr="007220A1" w:rsidRDefault="007220A1" w:rsidP="007220A1">
      <w:pPr>
        <w:rPr>
          <w:rFonts w:ascii="Arial" w:hAnsi="Arial" w:cs="Arial"/>
          <w:sz w:val="24"/>
          <w:szCs w:val="24"/>
        </w:rPr>
      </w:pPr>
    </w:p>
    <w:p w14:paraId="44D69CC3" w14:textId="55409185" w:rsidR="007220A1" w:rsidRDefault="007220A1" w:rsidP="007220A1">
      <w:pPr>
        <w:rPr>
          <w:rFonts w:ascii="Arial" w:hAnsi="Arial" w:cs="Arial"/>
          <w:sz w:val="24"/>
          <w:szCs w:val="24"/>
        </w:rPr>
      </w:pPr>
    </w:p>
    <w:p w14:paraId="291B898A" w14:textId="7657A185" w:rsidR="007220A1" w:rsidRPr="007220A1" w:rsidRDefault="007220A1" w:rsidP="00722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«Верхнекалиновский сельсовет» -                           С.К.Фомин.</w:t>
      </w:r>
    </w:p>
    <w:sectPr w:rsidR="007220A1" w:rsidRPr="007220A1" w:rsidSect="00EA5B7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88043" w14:textId="77777777" w:rsidR="00C57DDA" w:rsidRDefault="00C57DDA" w:rsidP="00940E1C">
      <w:r>
        <w:separator/>
      </w:r>
    </w:p>
  </w:endnote>
  <w:endnote w:type="continuationSeparator" w:id="0">
    <w:p w14:paraId="175116FD" w14:textId="77777777" w:rsidR="00C57DDA" w:rsidRDefault="00C57DDA" w:rsidP="009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35383" w14:textId="77777777" w:rsidR="00C57DDA" w:rsidRDefault="00C57DDA" w:rsidP="00940E1C">
      <w:r>
        <w:separator/>
      </w:r>
    </w:p>
  </w:footnote>
  <w:footnote w:type="continuationSeparator" w:id="0">
    <w:p w14:paraId="1577E234" w14:textId="77777777" w:rsidR="00C57DDA" w:rsidRDefault="00C57DDA" w:rsidP="009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710C3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4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4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4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4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4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4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4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Arial CYR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bCs w:val="0"/>
        <w:sz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bCs w:val="0"/>
        <w:sz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 w:val="0"/>
        <w:bCs w:val="0"/>
        <w:sz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  <w:b w:val="0"/>
        <w:bCs w:val="0"/>
        <w:sz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sz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  <w:b w:val="0"/>
        <w:bCs w:val="0"/>
        <w:sz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  <w:b w:val="0"/>
        <w:bCs w:val="0"/>
        <w:sz w:val="24"/>
      </w:rPr>
    </w:lvl>
  </w:abstractNum>
  <w:abstractNum w:abstractNumId="7">
    <w:nsid w:val="0B3F2540"/>
    <w:multiLevelType w:val="multilevel"/>
    <w:tmpl w:val="8CA29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10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7F82854"/>
    <w:multiLevelType w:val="hybridMultilevel"/>
    <w:tmpl w:val="AAA6537C"/>
    <w:lvl w:ilvl="0" w:tplc="B2060AD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13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BA6BAE"/>
    <w:multiLevelType w:val="hybridMultilevel"/>
    <w:tmpl w:val="6950C25E"/>
    <w:lvl w:ilvl="0" w:tplc="16344474">
      <w:start w:val="2"/>
      <w:numFmt w:val="decimal"/>
      <w:lvlText w:val="%1."/>
      <w:lvlJc w:val="left"/>
      <w:pPr>
        <w:ind w:left="1020" w:hanging="360"/>
      </w:pPr>
      <w:rPr>
        <w:rFonts w:hint="default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E"/>
    <w:rsid w:val="00001A82"/>
    <w:rsid w:val="00005A2E"/>
    <w:rsid w:val="00014BD1"/>
    <w:rsid w:val="00015685"/>
    <w:rsid w:val="00016C33"/>
    <w:rsid w:val="0003270C"/>
    <w:rsid w:val="00036664"/>
    <w:rsid w:val="0004078D"/>
    <w:rsid w:val="0006091D"/>
    <w:rsid w:val="00063385"/>
    <w:rsid w:val="00063648"/>
    <w:rsid w:val="00064446"/>
    <w:rsid w:val="00067FEC"/>
    <w:rsid w:val="000764DA"/>
    <w:rsid w:val="00076655"/>
    <w:rsid w:val="00080391"/>
    <w:rsid w:val="00080A57"/>
    <w:rsid w:val="00082F61"/>
    <w:rsid w:val="000873BA"/>
    <w:rsid w:val="000922BD"/>
    <w:rsid w:val="00094089"/>
    <w:rsid w:val="00094324"/>
    <w:rsid w:val="000A370A"/>
    <w:rsid w:val="000D66D6"/>
    <w:rsid w:val="000E0B25"/>
    <w:rsid w:val="000E2ED7"/>
    <w:rsid w:val="000E4E38"/>
    <w:rsid w:val="000E6EED"/>
    <w:rsid w:val="000F2C4F"/>
    <w:rsid w:val="000F5FE1"/>
    <w:rsid w:val="000F6B4A"/>
    <w:rsid w:val="0010099C"/>
    <w:rsid w:val="0011116C"/>
    <w:rsid w:val="0012331B"/>
    <w:rsid w:val="00125C30"/>
    <w:rsid w:val="00133276"/>
    <w:rsid w:val="001446CC"/>
    <w:rsid w:val="00155BEF"/>
    <w:rsid w:val="00177B87"/>
    <w:rsid w:val="001A10EA"/>
    <w:rsid w:val="001A4668"/>
    <w:rsid w:val="001B06AC"/>
    <w:rsid w:val="001D5E89"/>
    <w:rsid w:val="001D7CFF"/>
    <w:rsid w:val="001E4943"/>
    <w:rsid w:val="001E682F"/>
    <w:rsid w:val="001F7BE7"/>
    <w:rsid w:val="00203D28"/>
    <w:rsid w:val="00225B0A"/>
    <w:rsid w:val="0023469F"/>
    <w:rsid w:val="002427FC"/>
    <w:rsid w:val="00244EAB"/>
    <w:rsid w:val="00247426"/>
    <w:rsid w:val="00253DDD"/>
    <w:rsid w:val="00263421"/>
    <w:rsid w:val="00272008"/>
    <w:rsid w:val="0027695D"/>
    <w:rsid w:val="00282816"/>
    <w:rsid w:val="002A3CD6"/>
    <w:rsid w:val="002A5E10"/>
    <w:rsid w:val="002A6BAE"/>
    <w:rsid w:val="002B1253"/>
    <w:rsid w:val="002C0522"/>
    <w:rsid w:val="002C07F6"/>
    <w:rsid w:val="002D5AB1"/>
    <w:rsid w:val="002D6C6B"/>
    <w:rsid w:val="002E1D5D"/>
    <w:rsid w:val="002E4AB9"/>
    <w:rsid w:val="002E58B8"/>
    <w:rsid w:val="002E668B"/>
    <w:rsid w:val="002E6FDA"/>
    <w:rsid w:val="003010F7"/>
    <w:rsid w:val="003035AE"/>
    <w:rsid w:val="00305844"/>
    <w:rsid w:val="003127B3"/>
    <w:rsid w:val="00314277"/>
    <w:rsid w:val="003214B0"/>
    <w:rsid w:val="00322A43"/>
    <w:rsid w:val="003230D1"/>
    <w:rsid w:val="00333BD2"/>
    <w:rsid w:val="00336FBD"/>
    <w:rsid w:val="0035585C"/>
    <w:rsid w:val="003644FB"/>
    <w:rsid w:val="003649F7"/>
    <w:rsid w:val="00366CF1"/>
    <w:rsid w:val="00367A75"/>
    <w:rsid w:val="00370334"/>
    <w:rsid w:val="00371DCD"/>
    <w:rsid w:val="003769AD"/>
    <w:rsid w:val="00381A5C"/>
    <w:rsid w:val="00386E38"/>
    <w:rsid w:val="00391698"/>
    <w:rsid w:val="003A60BA"/>
    <w:rsid w:val="003A71C8"/>
    <w:rsid w:val="003B031B"/>
    <w:rsid w:val="003B4C4B"/>
    <w:rsid w:val="003C4185"/>
    <w:rsid w:val="003D7821"/>
    <w:rsid w:val="003E1F33"/>
    <w:rsid w:val="003F2DD3"/>
    <w:rsid w:val="004020C9"/>
    <w:rsid w:val="00407DE2"/>
    <w:rsid w:val="004178CA"/>
    <w:rsid w:val="004218DE"/>
    <w:rsid w:val="00436E1C"/>
    <w:rsid w:val="0044049B"/>
    <w:rsid w:val="00450A01"/>
    <w:rsid w:val="004650C5"/>
    <w:rsid w:val="0047271E"/>
    <w:rsid w:val="00474F01"/>
    <w:rsid w:val="0048288E"/>
    <w:rsid w:val="004871A7"/>
    <w:rsid w:val="0048731E"/>
    <w:rsid w:val="00487C57"/>
    <w:rsid w:val="0049422A"/>
    <w:rsid w:val="00494CF7"/>
    <w:rsid w:val="00496902"/>
    <w:rsid w:val="004A2175"/>
    <w:rsid w:val="004B03BF"/>
    <w:rsid w:val="004B10BA"/>
    <w:rsid w:val="004B159B"/>
    <w:rsid w:val="004C68EE"/>
    <w:rsid w:val="004E7654"/>
    <w:rsid w:val="004F3A0C"/>
    <w:rsid w:val="005215A5"/>
    <w:rsid w:val="005306FC"/>
    <w:rsid w:val="005340FD"/>
    <w:rsid w:val="00535896"/>
    <w:rsid w:val="0053644B"/>
    <w:rsid w:val="00540F6C"/>
    <w:rsid w:val="0055027A"/>
    <w:rsid w:val="00552B12"/>
    <w:rsid w:val="0055419B"/>
    <w:rsid w:val="00560ECA"/>
    <w:rsid w:val="0056109D"/>
    <w:rsid w:val="0056452C"/>
    <w:rsid w:val="0057453F"/>
    <w:rsid w:val="0059282F"/>
    <w:rsid w:val="005932E0"/>
    <w:rsid w:val="005960E4"/>
    <w:rsid w:val="005A6ED2"/>
    <w:rsid w:val="005B09FD"/>
    <w:rsid w:val="005C146C"/>
    <w:rsid w:val="005C711F"/>
    <w:rsid w:val="005C7896"/>
    <w:rsid w:val="005C7962"/>
    <w:rsid w:val="005E4351"/>
    <w:rsid w:val="005F0AE7"/>
    <w:rsid w:val="005F76AF"/>
    <w:rsid w:val="00600E62"/>
    <w:rsid w:val="0060342A"/>
    <w:rsid w:val="00610FC8"/>
    <w:rsid w:val="00611736"/>
    <w:rsid w:val="00621EAD"/>
    <w:rsid w:val="00621F58"/>
    <w:rsid w:val="00636529"/>
    <w:rsid w:val="006378C3"/>
    <w:rsid w:val="00640E4F"/>
    <w:rsid w:val="00643180"/>
    <w:rsid w:val="00647DF3"/>
    <w:rsid w:val="00654C85"/>
    <w:rsid w:val="006640D0"/>
    <w:rsid w:val="0066506F"/>
    <w:rsid w:val="00671491"/>
    <w:rsid w:val="00672C34"/>
    <w:rsid w:val="00675DD7"/>
    <w:rsid w:val="0068136F"/>
    <w:rsid w:val="00685347"/>
    <w:rsid w:val="00690548"/>
    <w:rsid w:val="006A0B07"/>
    <w:rsid w:val="006A37C9"/>
    <w:rsid w:val="006A55B2"/>
    <w:rsid w:val="006B12C4"/>
    <w:rsid w:val="006B1DCA"/>
    <w:rsid w:val="006B5FEC"/>
    <w:rsid w:val="006D30A8"/>
    <w:rsid w:val="006F7C14"/>
    <w:rsid w:val="00704D1F"/>
    <w:rsid w:val="007123DE"/>
    <w:rsid w:val="007220A1"/>
    <w:rsid w:val="00737B2B"/>
    <w:rsid w:val="007412CE"/>
    <w:rsid w:val="007465C6"/>
    <w:rsid w:val="00750547"/>
    <w:rsid w:val="00755C11"/>
    <w:rsid w:val="0075623E"/>
    <w:rsid w:val="0075744C"/>
    <w:rsid w:val="0077515F"/>
    <w:rsid w:val="00775E9D"/>
    <w:rsid w:val="00785076"/>
    <w:rsid w:val="007A4065"/>
    <w:rsid w:val="007A7559"/>
    <w:rsid w:val="007B12E4"/>
    <w:rsid w:val="007B240C"/>
    <w:rsid w:val="007C1F76"/>
    <w:rsid w:val="007D6FF1"/>
    <w:rsid w:val="007D72C7"/>
    <w:rsid w:val="007E0F35"/>
    <w:rsid w:val="007E3977"/>
    <w:rsid w:val="007E5D8A"/>
    <w:rsid w:val="007F1F9A"/>
    <w:rsid w:val="008026D1"/>
    <w:rsid w:val="0080339B"/>
    <w:rsid w:val="00804CA7"/>
    <w:rsid w:val="0080557A"/>
    <w:rsid w:val="008064F8"/>
    <w:rsid w:val="00813CEB"/>
    <w:rsid w:val="008144A1"/>
    <w:rsid w:val="00816FC7"/>
    <w:rsid w:val="0082096C"/>
    <w:rsid w:val="0083020E"/>
    <w:rsid w:val="00840E23"/>
    <w:rsid w:val="0086040A"/>
    <w:rsid w:val="00867E0C"/>
    <w:rsid w:val="0087311A"/>
    <w:rsid w:val="00882FFD"/>
    <w:rsid w:val="00886E25"/>
    <w:rsid w:val="008C45F3"/>
    <w:rsid w:val="008F3163"/>
    <w:rsid w:val="008F4AB4"/>
    <w:rsid w:val="008F7462"/>
    <w:rsid w:val="009057F0"/>
    <w:rsid w:val="00910D82"/>
    <w:rsid w:val="009200E2"/>
    <w:rsid w:val="00925231"/>
    <w:rsid w:val="00931AAC"/>
    <w:rsid w:val="00932035"/>
    <w:rsid w:val="009332BD"/>
    <w:rsid w:val="00940E1C"/>
    <w:rsid w:val="009418D6"/>
    <w:rsid w:val="00952B53"/>
    <w:rsid w:val="00966948"/>
    <w:rsid w:val="00966F01"/>
    <w:rsid w:val="00974AD8"/>
    <w:rsid w:val="009753D4"/>
    <w:rsid w:val="0098039D"/>
    <w:rsid w:val="0098334B"/>
    <w:rsid w:val="00984597"/>
    <w:rsid w:val="00996B45"/>
    <w:rsid w:val="00996E5E"/>
    <w:rsid w:val="009A4724"/>
    <w:rsid w:val="009A545A"/>
    <w:rsid w:val="009A7130"/>
    <w:rsid w:val="009C7429"/>
    <w:rsid w:val="009D0805"/>
    <w:rsid w:val="009E4975"/>
    <w:rsid w:val="009E52BA"/>
    <w:rsid w:val="009E7DCF"/>
    <w:rsid w:val="009F1818"/>
    <w:rsid w:val="009F6450"/>
    <w:rsid w:val="009F72FF"/>
    <w:rsid w:val="00A07384"/>
    <w:rsid w:val="00A11023"/>
    <w:rsid w:val="00A14712"/>
    <w:rsid w:val="00A217DF"/>
    <w:rsid w:val="00A21B24"/>
    <w:rsid w:val="00A23240"/>
    <w:rsid w:val="00A23468"/>
    <w:rsid w:val="00A3338A"/>
    <w:rsid w:val="00A55F94"/>
    <w:rsid w:val="00A75353"/>
    <w:rsid w:val="00A90AC9"/>
    <w:rsid w:val="00A93CDD"/>
    <w:rsid w:val="00AA34A9"/>
    <w:rsid w:val="00AB017A"/>
    <w:rsid w:val="00AB2817"/>
    <w:rsid w:val="00AB29BD"/>
    <w:rsid w:val="00AB550E"/>
    <w:rsid w:val="00AB5C1A"/>
    <w:rsid w:val="00AD7088"/>
    <w:rsid w:val="00AE195B"/>
    <w:rsid w:val="00AE6BD2"/>
    <w:rsid w:val="00AF51CA"/>
    <w:rsid w:val="00AF5B93"/>
    <w:rsid w:val="00B0131D"/>
    <w:rsid w:val="00B346F9"/>
    <w:rsid w:val="00B45E9A"/>
    <w:rsid w:val="00B6369A"/>
    <w:rsid w:val="00B90665"/>
    <w:rsid w:val="00B9392D"/>
    <w:rsid w:val="00BA1FC9"/>
    <w:rsid w:val="00BA2C6B"/>
    <w:rsid w:val="00BA49D8"/>
    <w:rsid w:val="00BA4F4E"/>
    <w:rsid w:val="00BC068B"/>
    <w:rsid w:val="00BC2606"/>
    <w:rsid w:val="00BC4416"/>
    <w:rsid w:val="00BE6712"/>
    <w:rsid w:val="00BE6BDE"/>
    <w:rsid w:val="00C02605"/>
    <w:rsid w:val="00C11806"/>
    <w:rsid w:val="00C22F33"/>
    <w:rsid w:val="00C25278"/>
    <w:rsid w:val="00C37FBD"/>
    <w:rsid w:val="00C42662"/>
    <w:rsid w:val="00C5540D"/>
    <w:rsid w:val="00C5665B"/>
    <w:rsid w:val="00C57DDA"/>
    <w:rsid w:val="00C70808"/>
    <w:rsid w:val="00C7243F"/>
    <w:rsid w:val="00C76496"/>
    <w:rsid w:val="00C81905"/>
    <w:rsid w:val="00C9673E"/>
    <w:rsid w:val="00CA176E"/>
    <w:rsid w:val="00CA56D0"/>
    <w:rsid w:val="00CB2CD4"/>
    <w:rsid w:val="00CE11A4"/>
    <w:rsid w:val="00CE5EAB"/>
    <w:rsid w:val="00CE777B"/>
    <w:rsid w:val="00D0632D"/>
    <w:rsid w:val="00D257DA"/>
    <w:rsid w:val="00D26083"/>
    <w:rsid w:val="00D27707"/>
    <w:rsid w:val="00D306B5"/>
    <w:rsid w:val="00D32258"/>
    <w:rsid w:val="00D6739F"/>
    <w:rsid w:val="00D705EE"/>
    <w:rsid w:val="00D72C81"/>
    <w:rsid w:val="00D733B2"/>
    <w:rsid w:val="00D74A38"/>
    <w:rsid w:val="00D76AA5"/>
    <w:rsid w:val="00D8020E"/>
    <w:rsid w:val="00D936DD"/>
    <w:rsid w:val="00D9473F"/>
    <w:rsid w:val="00DA4667"/>
    <w:rsid w:val="00DB5C2F"/>
    <w:rsid w:val="00DC6A5E"/>
    <w:rsid w:val="00DD182C"/>
    <w:rsid w:val="00DE2D38"/>
    <w:rsid w:val="00DF30CA"/>
    <w:rsid w:val="00DF69B6"/>
    <w:rsid w:val="00E01AF0"/>
    <w:rsid w:val="00E072AA"/>
    <w:rsid w:val="00E15D7D"/>
    <w:rsid w:val="00E30B6C"/>
    <w:rsid w:val="00E442D5"/>
    <w:rsid w:val="00E447ED"/>
    <w:rsid w:val="00E51C83"/>
    <w:rsid w:val="00E5732E"/>
    <w:rsid w:val="00E67790"/>
    <w:rsid w:val="00E7018C"/>
    <w:rsid w:val="00E807C5"/>
    <w:rsid w:val="00E8364F"/>
    <w:rsid w:val="00E91BE0"/>
    <w:rsid w:val="00E94D90"/>
    <w:rsid w:val="00E968E2"/>
    <w:rsid w:val="00EA446F"/>
    <w:rsid w:val="00EA5B76"/>
    <w:rsid w:val="00EB3435"/>
    <w:rsid w:val="00EC3B36"/>
    <w:rsid w:val="00EF6C7F"/>
    <w:rsid w:val="00EF6D9C"/>
    <w:rsid w:val="00F04BF2"/>
    <w:rsid w:val="00F15A5E"/>
    <w:rsid w:val="00F31213"/>
    <w:rsid w:val="00F472EC"/>
    <w:rsid w:val="00F6632D"/>
    <w:rsid w:val="00F70937"/>
    <w:rsid w:val="00F75EAA"/>
    <w:rsid w:val="00F77226"/>
    <w:rsid w:val="00F77E25"/>
    <w:rsid w:val="00F83344"/>
    <w:rsid w:val="00FA3B68"/>
    <w:rsid w:val="00FA7711"/>
    <w:rsid w:val="00FB4E74"/>
    <w:rsid w:val="00FC039D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2622"/>
  <w15:docId w15:val="{9AA9E1FB-0D23-4242-939A-F92C10E9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0E1C"/>
  </w:style>
  <w:style w:type="paragraph" w:styleId="ad">
    <w:name w:val="footer"/>
    <w:basedOn w:val="a"/>
    <w:link w:val="ae"/>
    <w:uiPriority w:val="99"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0E1C"/>
  </w:style>
  <w:style w:type="paragraph" w:styleId="af">
    <w:name w:val="Body Text"/>
    <w:basedOn w:val="a"/>
    <w:link w:val="af0"/>
    <w:unhideWhenUsed/>
    <w:rsid w:val="00BA4F4E"/>
    <w:pPr>
      <w:spacing w:after="120"/>
    </w:pPr>
  </w:style>
  <w:style w:type="character" w:customStyle="1" w:styleId="af0">
    <w:name w:val="Основной текст Знак"/>
    <w:basedOn w:val="a0"/>
    <w:link w:val="af"/>
    <w:rsid w:val="00BA4F4E"/>
  </w:style>
  <w:style w:type="character" w:customStyle="1" w:styleId="WW8Num1z0">
    <w:name w:val="WW8Num1z0"/>
    <w:rsid w:val="00BA4F4E"/>
    <w:rPr>
      <w:rFonts w:ascii="Arial" w:hAnsi="Arial" w:cs="Arial"/>
      <w:sz w:val="24"/>
      <w:szCs w:val="24"/>
    </w:rPr>
  </w:style>
  <w:style w:type="character" w:customStyle="1" w:styleId="WW8Num1z1">
    <w:name w:val="WW8Num1z1"/>
    <w:rsid w:val="00BA4F4E"/>
  </w:style>
  <w:style w:type="character" w:customStyle="1" w:styleId="WW8Num1z2">
    <w:name w:val="WW8Num1z2"/>
    <w:rsid w:val="00BA4F4E"/>
  </w:style>
  <w:style w:type="character" w:customStyle="1" w:styleId="WW8Num1z3">
    <w:name w:val="WW8Num1z3"/>
    <w:rsid w:val="00BA4F4E"/>
  </w:style>
  <w:style w:type="character" w:customStyle="1" w:styleId="WW8Num1z4">
    <w:name w:val="WW8Num1z4"/>
    <w:rsid w:val="00BA4F4E"/>
  </w:style>
  <w:style w:type="character" w:customStyle="1" w:styleId="WW8Num1z5">
    <w:name w:val="WW8Num1z5"/>
    <w:rsid w:val="00BA4F4E"/>
  </w:style>
  <w:style w:type="character" w:customStyle="1" w:styleId="WW8Num1z6">
    <w:name w:val="WW8Num1z6"/>
    <w:rsid w:val="00BA4F4E"/>
  </w:style>
  <w:style w:type="character" w:customStyle="1" w:styleId="WW8Num1z7">
    <w:name w:val="WW8Num1z7"/>
    <w:rsid w:val="00BA4F4E"/>
  </w:style>
  <w:style w:type="character" w:customStyle="1" w:styleId="WW8Num1z8">
    <w:name w:val="WW8Num1z8"/>
    <w:rsid w:val="00BA4F4E"/>
  </w:style>
  <w:style w:type="character" w:customStyle="1" w:styleId="WW8Num2z0">
    <w:name w:val="WW8Num2z0"/>
    <w:rsid w:val="00BA4F4E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BA4F4E"/>
    <w:rPr>
      <w:rFonts w:ascii="Symbol" w:hAnsi="Symbol" w:cs="OpenSymbol"/>
      <w:sz w:val="24"/>
      <w:szCs w:val="24"/>
    </w:rPr>
  </w:style>
  <w:style w:type="character" w:customStyle="1" w:styleId="WW8Num4z0">
    <w:name w:val="WW8Num4z0"/>
    <w:rsid w:val="00BA4F4E"/>
    <w:rPr>
      <w:rFonts w:ascii="Symbol" w:hAnsi="Symbol" w:cs="OpenSymbol"/>
      <w:spacing w:val="-4"/>
      <w:sz w:val="24"/>
      <w:szCs w:val="24"/>
    </w:rPr>
  </w:style>
  <w:style w:type="character" w:customStyle="1" w:styleId="WW8Num5z0">
    <w:name w:val="WW8Num5z0"/>
    <w:rsid w:val="00BA4F4E"/>
  </w:style>
  <w:style w:type="character" w:customStyle="1" w:styleId="WW8Num5z1">
    <w:name w:val="WW8Num5z1"/>
    <w:rsid w:val="00BA4F4E"/>
  </w:style>
  <w:style w:type="character" w:customStyle="1" w:styleId="WW8Num5z2">
    <w:name w:val="WW8Num5z2"/>
    <w:rsid w:val="00BA4F4E"/>
    <w:rPr>
      <w:rFonts w:ascii="Arial" w:eastAsia="Arial CYR" w:hAnsi="Arial" w:cs="Arial"/>
      <w:sz w:val="24"/>
      <w:szCs w:val="24"/>
    </w:rPr>
  </w:style>
  <w:style w:type="character" w:customStyle="1" w:styleId="WW8Num5z3">
    <w:name w:val="WW8Num5z3"/>
    <w:rsid w:val="00BA4F4E"/>
  </w:style>
  <w:style w:type="character" w:customStyle="1" w:styleId="WW8Num5z4">
    <w:name w:val="WW8Num5z4"/>
    <w:rsid w:val="00BA4F4E"/>
  </w:style>
  <w:style w:type="character" w:customStyle="1" w:styleId="WW8Num5z5">
    <w:name w:val="WW8Num5z5"/>
    <w:rsid w:val="00BA4F4E"/>
  </w:style>
  <w:style w:type="character" w:customStyle="1" w:styleId="WW8Num5z6">
    <w:name w:val="WW8Num5z6"/>
    <w:rsid w:val="00BA4F4E"/>
  </w:style>
  <w:style w:type="character" w:customStyle="1" w:styleId="WW8Num5z7">
    <w:name w:val="WW8Num5z7"/>
    <w:rsid w:val="00BA4F4E"/>
  </w:style>
  <w:style w:type="character" w:customStyle="1" w:styleId="WW8Num5z8">
    <w:name w:val="WW8Num5z8"/>
    <w:rsid w:val="00BA4F4E"/>
  </w:style>
  <w:style w:type="character" w:customStyle="1" w:styleId="WW8Num6z0">
    <w:name w:val="WW8Num6z0"/>
    <w:rsid w:val="00BA4F4E"/>
  </w:style>
  <w:style w:type="character" w:customStyle="1" w:styleId="WW8Num6z1">
    <w:name w:val="WW8Num6z1"/>
    <w:rsid w:val="00BA4F4E"/>
  </w:style>
  <w:style w:type="character" w:customStyle="1" w:styleId="WW8Num6z2">
    <w:name w:val="WW8Num6z2"/>
    <w:rsid w:val="00BA4F4E"/>
  </w:style>
  <w:style w:type="character" w:customStyle="1" w:styleId="WW8Num6z3">
    <w:name w:val="WW8Num6z3"/>
    <w:rsid w:val="00BA4F4E"/>
  </w:style>
  <w:style w:type="character" w:customStyle="1" w:styleId="WW8Num6z4">
    <w:name w:val="WW8Num6z4"/>
    <w:rsid w:val="00BA4F4E"/>
  </w:style>
  <w:style w:type="character" w:customStyle="1" w:styleId="WW8Num6z5">
    <w:name w:val="WW8Num6z5"/>
    <w:rsid w:val="00BA4F4E"/>
  </w:style>
  <w:style w:type="character" w:customStyle="1" w:styleId="WW8Num6z6">
    <w:name w:val="WW8Num6z6"/>
    <w:rsid w:val="00BA4F4E"/>
  </w:style>
  <w:style w:type="character" w:customStyle="1" w:styleId="WW8Num6z7">
    <w:name w:val="WW8Num6z7"/>
    <w:rsid w:val="00BA4F4E"/>
  </w:style>
  <w:style w:type="character" w:customStyle="1" w:styleId="WW8Num6z8">
    <w:name w:val="WW8Num6z8"/>
    <w:rsid w:val="00BA4F4E"/>
  </w:style>
  <w:style w:type="character" w:customStyle="1" w:styleId="Absatz-Standardschriftart">
    <w:name w:val="Absatz-Standardschriftart"/>
    <w:rsid w:val="00BA4F4E"/>
  </w:style>
  <w:style w:type="character" w:customStyle="1" w:styleId="WW-Absatz-Standardschriftart">
    <w:name w:val="WW-Absatz-Standardschriftart"/>
    <w:rsid w:val="00BA4F4E"/>
  </w:style>
  <w:style w:type="character" w:customStyle="1" w:styleId="WW-Absatz-Standardschriftart1">
    <w:name w:val="WW-Absatz-Standardschriftart1"/>
    <w:rsid w:val="00BA4F4E"/>
  </w:style>
  <w:style w:type="character" w:customStyle="1" w:styleId="WW-Absatz-Standardschriftart11">
    <w:name w:val="WW-Absatz-Standardschriftart11"/>
    <w:rsid w:val="00BA4F4E"/>
  </w:style>
  <w:style w:type="character" w:customStyle="1" w:styleId="20">
    <w:name w:val="Основной шрифт абзаца2"/>
    <w:rsid w:val="00BA4F4E"/>
  </w:style>
  <w:style w:type="character" w:customStyle="1" w:styleId="WW-Absatz-Standardschriftart111">
    <w:name w:val="WW-Absatz-Standardschriftart111"/>
    <w:rsid w:val="00BA4F4E"/>
  </w:style>
  <w:style w:type="character" w:customStyle="1" w:styleId="WW-Absatz-Standardschriftart1111">
    <w:name w:val="WW-Absatz-Standardschriftart1111"/>
    <w:rsid w:val="00BA4F4E"/>
  </w:style>
  <w:style w:type="character" w:customStyle="1" w:styleId="WW-Absatz-Standardschriftart11111">
    <w:name w:val="WW-Absatz-Standardschriftart11111"/>
    <w:rsid w:val="00BA4F4E"/>
  </w:style>
  <w:style w:type="character" w:customStyle="1" w:styleId="WW-Absatz-Standardschriftart111111">
    <w:name w:val="WW-Absatz-Standardschriftart111111"/>
    <w:rsid w:val="00BA4F4E"/>
  </w:style>
  <w:style w:type="character" w:customStyle="1" w:styleId="WW-Absatz-Standardschriftart1111111">
    <w:name w:val="WW-Absatz-Standardschriftart1111111"/>
    <w:rsid w:val="00BA4F4E"/>
  </w:style>
  <w:style w:type="character" w:customStyle="1" w:styleId="WW-Absatz-Standardschriftart11111111">
    <w:name w:val="WW-Absatz-Standardschriftart11111111"/>
    <w:rsid w:val="00BA4F4E"/>
  </w:style>
  <w:style w:type="character" w:customStyle="1" w:styleId="WW-Absatz-Standardschriftart111111111">
    <w:name w:val="WW-Absatz-Standardschriftart111111111"/>
    <w:rsid w:val="00BA4F4E"/>
  </w:style>
  <w:style w:type="character" w:customStyle="1" w:styleId="WW-Absatz-Standardschriftart1111111111">
    <w:name w:val="WW-Absatz-Standardschriftart1111111111"/>
    <w:rsid w:val="00BA4F4E"/>
  </w:style>
  <w:style w:type="character" w:customStyle="1" w:styleId="WW-Absatz-Standardschriftart11111111111">
    <w:name w:val="WW-Absatz-Standardschriftart11111111111"/>
    <w:rsid w:val="00BA4F4E"/>
  </w:style>
  <w:style w:type="character" w:customStyle="1" w:styleId="WW-Absatz-Standardschriftart111111111111">
    <w:name w:val="WW-Absatz-Standardschriftart111111111111"/>
    <w:rsid w:val="00BA4F4E"/>
  </w:style>
  <w:style w:type="character" w:customStyle="1" w:styleId="WW-Absatz-Standardschriftart1111111111111">
    <w:name w:val="WW-Absatz-Standardschriftart1111111111111"/>
    <w:rsid w:val="00BA4F4E"/>
  </w:style>
  <w:style w:type="character" w:customStyle="1" w:styleId="WW-Absatz-Standardschriftart11111111111111">
    <w:name w:val="WW-Absatz-Standardschriftart11111111111111"/>
    <w:rsid w:val="00BA4F4E"/>
  </w:style>
  <w:style w:type="character" w:customStyle="1" w:styleId="WW-Absatz-Standardschriftart111111111111111">
    <w:name w:val="WW-Absatz-Standardschriftart111111111111111"/>
    <w:rsid w:val="00BA4F4E"/>
  </w:style>
  <w:style w:type="character" w:customStyle="1" w:styleId="10">
    <w:name w:val="Основной шрифт абзаца1"/>
    <w:rsid w:val="00BA4F4E"/>
  </w:style>
  <w:style w:type="character" w:customStyle="1" w:styleId="WW-Absatz-Standardschriftart1111111111111111">
    <w:name w:val="WW-Absatz-Standardschriftart1111111111111111"/>
    <w:rsid w:val="00BA4F4E"/>
  </w:style>
  <w:style w:type="character" w:customStyle="1" w:styleId="af1">
    <w:name w:val="Маркеры списка"/>
    <w:rsid w:val="00BA4F4E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BA4F4E"/>
  </w:style>
  <w:style w:type="character" w:customStyle="1" w:styleId="WW-Absatz-Standardschriftart11111111111111111">
    <w:name w:val="WW-Absatz-Standardschriftart11111111111111111"/>
    <w:rsid w:val="00BA4F4E"/>
  </w:style>
  <w:style w:type="character" w:styleId="af3">
    <w:name w:val="FollowedHyperlink"/>
    <w:rsid w:val="00BA4F4E"/>
    <w:rPr>
      <w:color w:val="800000"/>
      <w:u w:val="single"/>
    </w:rPr>
  </w:style>
  <w:style w:type="paragraph" w:customStyle="1" w:styleId="af4">
    <w:name w:val="Заголовок"/>
    <w:basedOn w:val="a"/>
    <w:next w:val="af"/>
    <w:rsid w:val="00BA4F4E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styleId="af5">
    <w:name w:val="List"/>
    <w:basedOn w:val="af"/>
    <w:rsid w:val="00BA4F4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af6">
    <w:name w:val="caption"/>
    <w:basedOn w:val="a"/>
    <w:qFormat/>
    <w:rsid w:val="00BA4F4E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30">
    <w:name w:val="Указатель3"/>
    <w:basedOn w:val="a"/>
    <w:rsid w:val="00BA4F4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21">
    <w:name w:val="Название2"/>
    <w:basedOn w:val="a"/>
    <w:rsid w:val="00BA4F4E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22">
    <w:name w:val="Указатель2"/>
    <w:basedOn w:val="a"/>
    <w:rsid w:val="00BA4F4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11">
    <w:name w:val="Название1"/>
    <w:basedOn w:val="a"/>
    <w:rsid w:val="00BA4F4E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BA4F4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110">
    <w:name w:val="Заголовок 11"/>
    <w:next w:val="a"/>
    <w:rsid w:val="00BA4F4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BA4F4E"/>
    <w:pPr>
      <w:suppressAutoHyphens/>
      <w:spacing w:after="160" w:line="100" w:lineRule="atLeast"/>
      <w:ind w:right="19772" w:firstLine="720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210">
    <w:name w:val="Знак Знак Знак2 Знак Знак Знак Знак Знак Знак Знак Знак Знак Знак Знак Знак1 Знак"/>
    <w:basedOn w:val="a"/>
    <w:rsid w:val="00BA4F4E"/>
    <w:pPr>
      <w:spacing w:after="160" w:line="240" w:lineRule="exact"/>
    </w:pPr>
    <w:rPr>
      <w:rFonts w:ascii="Tahoma" w:hAnsi="Tahoma"/>
      <w:kern w:val="1"/>
      <w:lang w:val="en-US" w:eastAsia="zh-CN"/>
    </w:rPr>
  </w:style>
  <w:style w:type="paragraph" w:customStyle="1" w:styleId="af7">
    <w:name w:val="Содержимое врезки"/>
    <w:basedOn w:val="af"/>
    <w:rsid w:val="00BA4F4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8">
    <w:name w:val="подстрочник"/>
    <w:basedOn w:val="a"/>
    <w:rsid w:val="00BA4F4E"/>
    <w:pPr>
      <w:widowControl w:val="0"/>
      <w:suppressAutoHyphens/>
      <w:autoSpaceDE w:val="0"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kern w:val="1"/>
      <w:sz w:val="16"/>
      <w:szCs w:val="16"/>
      <w:lang w:eastAsia="zh-CN" w:bidi="hi-IN"/>
    </w:rPr>
  </w:style>
  <w:style w:type="paragraph" w:customStyle="1" w:styleId="af9">
    <w:name w:val="основной текст"/>
    <w:basedOn w:val="a"/>
    <w:rsid w:val="00BA4F4E"/>
    <w:pPr>
      <w:widowControl w:val="0"/>
      <w:suppressAutoHyphens/>
      <w:autoSpaceDE w:val="0"/>
      <w:spacing w:line="180" w:lineRule="atLeast"/>
      <w:ind w:firstLine="227"/>
      <w:jc w:val="both"/>
      <w:textAlignment w:val="center"/>
    </w:pPr>
    <w:rPr>
      <w:rFonts w:ascii="Arial" w:hAnsi="Arial" w:cs="Arial"/>
      <w:color w:val="000000"/>
      <w:spacing w:val="2"/>
      <w:kern w:val="1"/>
      <w:sz w:val="18"/>
      <w:szCs w:val="18"/>
      <w:lang w:eastAsia="zh-CN" w:bidi="hi-IN"/>
    </w:rPr>
  </w:style>
  <w:style w:type="character" w:customStyle="1" w:styleId="13">
    <w:name w:val="Верхний колонтитул Знак1"/>
    <w:basedOn w:val="a0"/>
    <w:rsid w:val="00BA4F4E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14">
    <w:name w:val="Нижний колонтитул Знак1"/>
    <w:basedOn w:val="a0"/>
    <w:rsid w:val="00BA4F4E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15">
    <w:name w:val="Без интервала1"/>
    <w:rsid w:val="00BA4F4E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zh-CN" w:bidi="hi-IN"/>
    </w:rPr>
  </w:style>
  <w:style w:type="paragraph" w:customStyle="1" w:styleId="afa">
    <w:name w:val="Содержимое таблицы"/>
    <w:basedOn w:val="a"/>
    <w:rsid w:val="00BA4F4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b">
    <w:name w:val="Заголовок таблицы"/>
    <w:basedOn w:val="afa"/>
    <w:rsid w:val="00BA4F4E"/>
    <w:pPr>
      <w:jc w:val="center"/>
    </w:pPr>
    <w:rPr>
      <w:b/>
      <w:bCs/>
    </w:rPr>
  </w:style>
  <w:style w:type="paragraph" w:styleId="afc">
    <w:name w:val="No Spacing"/>
    <w:uiPriority w:val="1"/>
    <w:qFormat/>
    <w:rsid w:val="00BA4F4E"/>
    <w:pPr>
      <w:suppressAutoHyphens/>
    </w:pPr>
    <w:rPr>
      <w:rFonts w:cs="Arial"/>
      <w:color w:val="000000"/>
      <w:kern w:val="1"/>
      <w:sz w:val="24"/>
      <w:szCs w:val="24"/>
      <w:lang w:eastAsia="ar-SA" w:bidi="hi-IN"/>
    </w:rPr>
  </w:style>
  <w:style w:type="paragraph" w:customStyle="1" w:styleId="Default">
    <w:name w:val="Default"/>
    <w:rsid w:val="00BA4F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77515F"/>
    <w:rPr>
      <w:b/>
      <w:bCs/>
    </w:rPr>
  </w:style>
  <w:style w:type="character" w:styleId="afe">
    <w:name w:val="annotation reference"/>
    <w:basedOn w:val="a0"/>
    <w:uiPriority w:val="99"/>
    <w:semiHidden/>
    <w:unhideWhenUsed/>
    <w:rsid w:val="003C418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C4185"/>
  </w:style>
  <w:style w:type="character" w:customStyle="1" w:styleId="aff0">
    <w:name w:val="Текст примечания Знак"/>
    <w:basedOn w:val="a0"/>
    <w:link w:val="aff"/>
    <w:uiPriority w:val="99"/>
    <w:semiHidden/>
    <w:rsid w:val="003C418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C418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C4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8F9F-1453-414A-AB69-1320987C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4</cp:revision>
  <cp:lastPrinted>2020-10-12T06:39:00Z</cp:lastPrinted>
  <dcterms:created xsi:type="dcterms:W3CDTF">2020-10-12T05:47:00Z</dcterms:created>
  <dcterms:modified xsi:type="dcterms:W3CDTF">2020-10-12T07:26:00Z</dcterms:modified>
</cp:coreProperties>
</file>