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B" w:rsidRPr="001C094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>АДМИНИСТРАЦИЯ</w:t>
      </w:r>
    </w:p>
    <w:p w:rsidR="004519FB" w:rsidRPr="001C094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519FB" w:rsidRPr="001C094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4519FB" w:rsidRPr="001C094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4519FB" w:rsidRPr="001C0949" w:rsidRDefault="00B20145" w:rsidP="00B20145">
      <w:pPr>
        <w:tabs>
          <w:tab w:val="center" w:pos="4677"/>
          <w:tab w:val="left" w:pos="781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519FB" w:rsidRPr="001C0949">
        <w:rPr>
          <w:rFonts w:ascii="Arial" w:hAnsi="Arial" w:cs="Arial"/>
          <w:b/>
          <w:sz w:val="24"/>
          <w:szCs w:val="24"/>
        </w:rPr>
        <w:t>АСТРАХАНСКОЙ ОБЛАСТИ</w:t>
      </w:r>
      <w:r>
        <w:rPr>
          <w:rFonts w:ascii="Arial" w:hAnsi="Arial" w:cs="Arial"/>
          <w:b/>
          <w:sz w:val="24"/>
          <w:szCs w:val="24"/>
        </w:rPr>
        <w:tab/>
      </w:r>
      <w:r w:rsidR="00507C94">
        <w:rPr>
          <w:rFonts w:ascii="Arial" w:hAnsi="Arial" w:cs="Arial"/>
          <w:b/>
          <w:sz w:val="24"/>
          <w:szCs w:val="24"/>
        </w:rPr>
        <w:t>ПРОЕКТ</w:t>
      </w:r>
      <w:bookmarkStart w:id="0" w:name="_GoBack"/>
      <w:bookmarkEnd w:id="0"/>
    </w:p>
    <w:p w:rsidR="004519FB" w:rsidRPr="001C0949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:rsidR="00C40B0A" w:rsidRPr="001C0949" w:rsidRDefault="003B2926" w:rsidP="00633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B20145">
        <w:rPr>
          <w:rFonts w:ascii="Arial" w:hAnsi="Arial" w:cs="Arial"/>
          <w:sz w:val="24"/>
          <w:szCs w:val="24"/>
        </w:rPr>
        <w:t>0</w:t>
      </w:r>
      <w:r w:rsidR="001C0949" w:rsidRPr="001C094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1C0949" w:rsidRPr="001C0949">
        <w:rPr>
          <w:rFonts w:ascii="Arial" w:hAnsi="Arial" w:cs="Arial"/>
          <w:sz w:val="24"/>
          <w:szCs w:val="24"/>
        </w:rPr>
        <w:t>.</w:t>
      </w:r>
      <w:r w:rsidR="00120500" w:rsidRPr="001C0949">
        <w:rPr>
          <w:rFonts w:ascii="Arial" w:hAnsi="Arial" w:cs="Arial"/>
          <w:sz w:val="24"/>
          <w:szCs w:val="24"/>
        </w:rPr>
        <w:t>201</w:t>
      </w:r>
      <w:r w:rsidR="00B20145">
        <w:rPr>
          <w:rFonts w:ascii="Arial" w:hAnsi="Arial" w:cs="Arial"/>
          <w:sz w:val="24"/>
          <w:szCs w:val="24"/>
        </w:rPr>
        <w:t>9</w:t>
      </w:r>
      <w:r w:rsidR="00120500" w:rsidRPr="001C0949">
        <w:rPr>
          <w:rFonts w:ascii="Arial" w:hAnsi="Arial" w:cs="Arial"/>
          <w:sz w:val="24"/>
          <w:szCs w:val="24"/>
        </w:rPr>
        <w:t xml:space="preserve">г.                                                   </w:t>
      </w:r>
      <w:r w:rsidR="00EB608E" w:rsidRPr="001C0949">
        <w:rPr>
          <w:rFonts w:ascii="Arial" w:hAnsi="Arial" w:cs="Arial"/>
          <w:sz w:val="24"/>
          <w:szCs w:val="24"/>
        </w:rPr>
        <w:t xml:space="preserve">          </w:t>
      </w:r>
      <w:r w:rsidR="00120500" w:rsidRPr="001C0949">
        <w:rPr>
          <w:rFonts w:ascii="Arial" w:hAnsi="Arial" w:cs="Arial"/>
          <w:sz w:val="24"/>
          <w:szCs w:val="24"/>
        </w:rPr>
        <w:t xml:space="preserve">                                   </w:t>
      </w:r>
      <w:r w:rsidR="00000B68" w:rsidRPr="001C0949">
        <w:rPr>
          <w:rFonts w:ascii="Arial" w:hAnsi="Arial" w:cs="Arial"/>
          <w:sz w:val="24"/>
          <w:szCs w:val="24"/>
        </w:rPr>
        <w:t xml:space="preserve">  </w:t>
      </w:r>
      <w:r w:rsidR="00120500" w:rsidRPr="001C0949">
        <w:rPr>
          <w:rFonts w:ascii="Arial" w:hAnsi="Arial" w:cs="Arial"/>
          <w:sz w:val="24"/>
          <w:szCs w:val="24"/>
        </w:rPr>
        <w:t xml:space="preserve"> №</w:t>
      </w:r>
      <w:r w:rsidR="00C40B0A" w:rsidRPr="001C0949">
        <w:rPr>
          <w:rFonts w:ascii="Arial" w:hAnsi="Arial" w:cs="Arial"/>
          <w:sz w:val="24"/>
          <w:szCs w:val="24"/>
        </w:rPr>
        <w:t xml:space="preserve"> </w:t>
      </w:r>
    </w:p>
    <w:p w:rsidR="00F4514F" w:rsidRPr="001C0949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72DEE" w:rsidRPr="001C0949" w:rsidRDefault="00F4514F" w:rsidP="00572DE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0949">
        <w:rPr>
          <w:rFonts w:ascii="Arial" w:hAnsi="Arial" w:cs="Arial"/>
          <w:spacing w:val="2"/>
          <w:sz w:val="24"/>
          <w:szCs w:val="24"/>
        </w:rPr>
        <w:t xml:space="preserve"> «</w:t>
      </w:r>
      <w:r w:rsidR="00B20145">
        <w:rPr>
          <w:rFonts w:ascii="Arial" w:hAnsi="Arial" w:cs="Arial"/>
          <w:spacing w:val="2"/>
          <w:sz w:val="24"/>
          <w:szCs w:val="24"/>
        </w:rPr>
        <w:t xml:space="preserve"> О внесении изменений в Постановление АМО «Верхнекалиновский сельсовет»  от  26.03.2018г. № 68/2 «О</w:t>
      </w:r>
      <w:r w:rsidRPr="001C0949">
        <w:rPr>
          <w:rFonts w:ascii="Arial" w:hAnsi="Arial" w:cs="Arial"/>
          <w:spacing w:val="2"/>
          <w:sz w:val="24"/>
          <w:szCs w:val="24"/>
        </w:rPr>
        <w:t>б утверждении административного регламента администрации  МО «</w:t>
      </w:r>
      <w:r w:rsidR="005D7A16" w:rsidRPr="001C094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1C0949">
        <w:rPr>
          <w:rFonts w:ascii="Arial" w:hAnsi="Arial" w:cs="Arial"/>
          <w:spacing w:val="2"/>
          <w:sz w:val="24"/>
          <w:szCs w:val="24"/>
        </w:rPr>
        <w:t xml:space="preserve">» </w:t>
      </w:r>
    </w:p>
    <w:p w:rsidR="001862C4" w:rsidRPr="001C0949" w:rsidRDefault="001862C4" w:rsidP="001862C4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C0949">
        <w:rPr>
          <w:rFonts w:ascii="Arial" w:hAnsi="Arial" w:cs="Arial"/>
          <w:sz w:val="24"/>
          <w:szCs w:val="24"/>
        </w:rPr>
        <w:t>по  предоставлению  муниципальной услуги «</w:t>
      </w:r>
      <w:r w:rsidRPr="001C0949">
        <w:rPr>
          <w:rFonts w:ascii="Arial" w:hAnsi="Arial" w:cs="Arial"/>
          <w:spacing w:val="-8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 «</w:t>
      </w:r>
      <w:r w:rsidRPr="001C0949">
        <w:rPr>
          <w:rFonts w:ascii="Arial" w:hAnsi="Arial" w:cs="Arial"/>
          <w:sz w:val="24"/>
          <w:szCs w:val="24"/>
        </w:rPr>
        <w:t>Верхнекалиновский сельсовет</w:t>
      </w:r>
      <w:r w:rsidRPr="001C0949">
        <w:rPr>
          <w:rFonts w:ascii="Arial" w:hAnsi="Arial" w:cs="Arial"/>
          <w:spacing w:val="-8"/>
          <w:sz w:val="24"/>
          <w:szCs w:val="24"/>
        </w:rPr>
        <w:t xml:space="preserve"> и предназначенном для сдачи в аренду</w:t>
      </w:r>
      <w:r w:rsidRPr="001C0949">
        <w:rPr>
          <w:rFonts w:ascii="Arial" w:hAnsi="Arial" w:cs="Arial"/>
          <w:sz w:val="24"/>
          <w:szCs w:val="24"/>
        </w:rPr>
        <w:t>»</w:t>
      </w:r>
    </w:p>
    <w:p w:rsidR="00F4514F" w:rsidRPr="001C0949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046322" w:rsidRDefault="00F4514F" w:rsidP="000463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949">
        <w:rPr>
          <w:rFonts w:ascii="Arial" w:hAnsi="Arial" w:cs="Arial"/>
          <w:sz w:val="24"/>
          <w:szCs w:val="24"/>
        </w:rPr>
        <w:t xml:space="preserve">      </w:t>
      </w:r>
      <w:r w:rsidR="00046322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19.07.2018г. № 204-ФЗ «От внесении изменений в  Федеральный закон «Об организации предоставления государственных и муниципальных услуг», в части установления дополнительных гарантий граждан при  получении государственных и муниципальных услуг, ст. ст. 11.1,11.2 Федерального закона от 27.07.2010 № 210-ФЗ «Об организации предоставления государственных и муниципальных услуг» ,Уставом муниципального образования «</w:t>
      </w:r>
      <w:r w:rsidR="00046322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="00046322">
        <w:rPr>
          <w:rFonts w:ascii="Arial" w:hAnsi="Arial" w:cs="Arial"/>
          <w:sz w:val="24"/>
          <w:szCs w:val="24"/>
        </w:rPr>
        <w:t xml:space="preserve">», </w:t>
      </w:r>
    </w:p>
    <w:p w:rsidR="00046322" w:rsidRDefault="00046322" w:rsidP="00046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046322" w:rsidRDefault="00046322" w:rsidP="000463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046322" w:rsidRPr="00046322" w:rsidRDefault="00046322" w:rsidP="00046322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pacing w:val="2"/>
          <w:sz w:val="24"/>
          <w:szCs w:val="24"/>
        </w:rPr>
        <w:t xml:space="preserve"> в постановление администрации МО «Верхнекалиновский сельсовет» от 26.03.2018г. № 68/2 «Об утверждении  административного регламента администрации  МО «Верхнекалиновский сельсовет» по   предоставлению муниципальной услуги  «</w:t>
      </w:r>
      <w:r w:rsidRPr="001C0949">
        <w:rPr>
          <w:rFonts w:ascii="Arial" w:hAnsi="Arial" w:cs="Arial"/>
          <w:spacing w:val="-8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 «</w:t>
      </w:r>
      <w:r w:rsidRPr="001C0949">
        <w:rPr>
          <w:rFonts w:ascii="Arial" w:hAnsi="Arial" w:cs="Arial"/>
          <w:sz w:val="24"/>
          <w:szCs w:val="24"/>
        </w:rPr>
        <w:t>Верхнекалиновский сельсовет</w:t>
      </w:r>
      <w:r w:rsidRPr="001C0949">
        <w:rPr>
          <w:rFonts w:ascii="Arial" w:hAnsi="Arial" w:cs="Arial"/>
          <w:spacing w:val="-8"/>
          <w:sz w:val="24"/>
          <w:szCs w:val="24"/>
        </w:rPr>
        <w:t xml:space="preserve"> и предназначенном для сдачи в аренду</w:t>
      </w:r>
      <w:r w:rsidRPr="001C0949">
        <w:rPr>
          <w:rFonts w:ascii="Arial" w:hAnsi="Arial" w:cs="Arial"/>
          <w:sz w:val="24"/>
          <w:szCs w:val="24"/>
        </w:rPr>
        <w:t>»</w:t>
      </w:r>
    </w:p>
    <w:p w:rsidR="00046322" w:rsidRDefault="00046322" w:rsidP="00046322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pacing w:val="4"/>
          <w:sz w:val="24"/>
          <w:szCs w:val="24"/>
        </w:rPr>
        <w:t xml:space="preserve"> следующего содержания:</w:t>
      </w:r>
    </w:p>
    <w:p w:rsidR="00046322" w:rsidRDefault="00046322" w:rsidP="00046322">
      <w:pPr>
        <w:pStyle w:val="a3"/>
        <w:numPr>
          <w:ilvl w:val="0"/>
          <w:numId w:val="31"/>
        </w:numPr>
        <w:spacing w:line="254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муниципальными правовыми актами для предоставления муниципальной услуги;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Раздел 5 дополнить пунктом 13 следующего содержания: 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pStyle w:val="a3"/>
        <w:numPr>
          <w:ilvl w:val="0"/>
          <w:numId w:val="3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 дополнить пунктом 2.4.3. следующего содержания: </w:t>
      </w:r>
    </w:p>
    <w:p w:rsidR="00046322" w:rsidRDefault="00046322" w:rsidP="00046322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-Основания для приостановления оказания муниципальной услуги  только для тех, у кого это  указано в протесте.</w:t>
      </w:r>
    </w:p>
    <w:p w:rsidR="00046322" w:rsidRDefault="00046322" w:rsidP="00046322">
      <w:pPr>
        <w:ind w:firstLine="708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</w:p>
    <w:p w:rsidR="00046322" w:rsidRDefault="00046322" w:rsidP="000463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8" w:history="1">
        <w:r>
          <w:rPr>
            <w:rStyle w:val="ad"/>
            <w:rFonts w:ascii="Arial" w:hAnsi="Arial" w:cs="Arial"/>
            <w:sz w:val="24"/>
            <w:szCs w:val="24"/>
          </w:rPr>
          <w:t>http://mo.astrobl.ru/verhnekalinovskijselsovet</w:t>
        </w:r>
      </w:hyperlink>
      <w:r>
        <w:rPr>
          <w:rFonts w:ascii="Arial" w:hAnsi="Arial" w:cs="Arial"/>
          <w:sz w:val="24"/>
          <w:szCs w:val="24"/>
        </w:rPr>
        <w:t xml:space="preserve"> , в государственных информационных системах </w:t>
      </w:r>
      <w:hyperlink r:id="rId9" w:history="1">
        <w:r>
          <w:rPr>
            <w:rStyle w:val="ad"/>
            <w:rFonts w:ascii="Arial" w:hAnsi="Arial" w:cs="Arial"/>
            <w:sz w:val="24"/>
            <w:szCs w:val="24"/>
          </w:rPr>
          <w:t>http://gosuslugi.astrobl.</w:t>
        </w:r>
        <w:r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d"/>
            <w:rFonts w:ascii="Arial" w:hAnsi="Arial" w:cs="Arial"/>
            <w:sz w:val="24"/>
            <w:szCs w:val="24"/>
          </w:rPr>
          <w:t>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0" w:history="1">
        <w:r>
          <w:rPr>
            <w:rStyle w:val="ad"/>
            <w:rFonts w:ascii="Arial" w:hAnsi="Arial" w:cs="Arial"/>
            <w:sz w:val="24"/>
            <w:szCs w:val="24"/>
          </w:rPr>
          <w:t>http://www.gosuslugi.</w:t>
        </w:r>
        <w:r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d"/>
            <w:rFonts w:ascii="Arial" w:hAnsi="Arial" w:cs="Arial"/>
            <w:sz w:val="24"/>
            <w:szCs w:val="24"/>
          </w:rPr>
          <w:t>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46322" w:rsidRDefault="00046322" w:rsidP="00046322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</w:rPr>
        <w:t xml:space="preserve"> 3. Постановление вступает в силу со дня его обнародования.</w:t>
      </w:r>
    </w:p>
    <w:p w:rsidR="00046322" w:rsidRDefault="00046322" w:rsidP="00046322">
      <w:pPr>
        <w:pStyle w:val="ConsPlusNormal"/>
        <w:ind w:firstLine="567"/>
        <w:jc w:val="both"/>
        <w:rPr>
          <w:spacing w:val="4"/>
          <w:sz w:val="24"/>
          <w:szCs w:val="24"/>
        </w:rPr>
      </w:pPr>
    </w:p>
    <w:p w:rsidR="00046322" w:rsidRDefault="00046322" w:rsidP="00046322">
      <w:pPr>
        <w:spacing w:after="0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 </w:t>
      </w:r>
      <w:r>
        <w:rPr>
          <w:rFonts w:ascii="Arial" w:hAnsi="Arial" w:cs="Arial"/>
          <w:spacing w:val="2"/>
          <w:sz w:val="24"/>
          <w:szCs w:val="24"/>
        </w:rPr>
        <w:t>Верхнекалиновский сельсовет -                         С.К.Фомин.</w:t>
      </w:r>
    </w:p>
    <w:p w:rsidR="00046322" w:rsidRDefault="00046322" w:rsidP="00046322">
      <w:pPr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jc w:val="center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spacing w:after="0"/>
        <w:rPr>
          <w:rFonts w:ascii="Arial" w:hAnsi="Arial" w:cs="Arial"/>
          <w:sz w:val="24"/>
          <w:szCs w:val="24"/>
        </w:rPr>
      </w:pPr>
    </w:p>
    <w:p w:rsidR="00B20145" w:rsidRPr="001C0949" w:rsidRDefault="00533E69" w:rsidP="00B20145">
      <w:pPr>
        <w:spacing w:after="0"/>
        <w:jc w:val="both"/>
        <w:rPr>
          <w:rFonts w:eastAsia="Times New Roman"/>
        </w:rPr>
      </w:pPr>
      <w:r w:rsidRPr="001C0949">
        <w:rPr>
          <w:rFonts w:ascii="Arial" w:hAnsi="Arial" w:cs="Arial"/>
          <w:sz w:val="24"/>
          <w:szCs w:val="24"/>
        </w:rPr>
        <w:t xml:space="preserve">       </w:t>
      </w:r>
    </w:p>
    <w:sectPr w:rsidR="00B20145" w:rsidRPr="001C0949" w:rsidSect="009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59" w:rsidRDefault="001B4459" w:rsidP="004039C3">
      <w:pPr>
        <w:spacing w:after="0" w:line="240" w:lineRule="auto"/>
      </w:pPr>
      <w:r>
        <w:separator/>
      </w:r>
    </w:p>
  </w:endnote>
  <w:endnote w:type="continuationSeparator" w:id="0">
    <w:p w:rsidR="001B4459" w:rsidRDefault="001B4459" w:rsidP="004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59" w:rsidRDefault="001B4459" w:rsidP="004039C3">
      <w:pPr>
        <w:spacing w:after="0" w:line="240" w:lineRule="auto"/>
      </w:pPr>
      <w:r>
        <w:separator/>
      </w:r>
    </w:p>
  </w:footnote>
  <w:footnote w:type="continuationSeparator" w:id="0">
    <w:p w:rsidR="001B4459" w:rsidRDefault="001B4459" w:rsidP="004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0">
    <w:nsid w:val="01D152DA"/>
    <w:multiLevelType w:val="multilevel"/>
    <w:tmpl w:val="567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19"/>
        </w:tabs>
        <w:ind w:left="1019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0AC7339A"/>
    <w:multiLevelType w:val="multilevel"/>
    <w:tmpl w:val="D550E5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CD3376D"/>
    <w:multiLevelType w:val="hybridMultilevel"/>
    <w:tmpl w:val="3416B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64E94"/>
    <w:multiLevelType w:val="multilevel"/>
    <w:tmpl w:val="701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203D5"/>
    <w:multiLevelType w:val="hybridMultilevel"/>
    <w:tmpl w:val="BF9A0C7A"/>
    <w:lvl w:ilvl="0" w:tplc="6520FE5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854EA"/>
    <w:multiLevelType w:val="hybridMultilevel"/>
    <w:tmpl w:val="1A9C5BC8"/>
    <w:lvl w:ilvl="0" w:tplc="E8C67E4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84A3D53"/>
    <w:multiLevelType w:val="hybridMultilevel"/>
    <w:tmpl w:val="7214D8A8"/>
    <w:lvl w:ilvl="0" w:tplc="3A7C3554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4D7848"/>
    <w:multiLevelType w:val="hybridMultilevel"/>
    <w:tmpl w:val="7C6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75D16"/>
    <w:multiLevelType w:val="multilevel"/>
    <w:tmpl w:val="4EC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B65CC"/>
    <w:multiLevelType w:val="hybridMultilevel"/>
    <w:tmpl w:val="B57AA1CE"/>
    <w:lvl w:ilvl="0" w:tplc="5544A5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1B5344"/>
    <w:multiLevelType w:val="multilevel"/>
    <w:tmpl w:val="3F8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7603F"/>
    <w:multiLevelType w:val="multilevel"/>
    <w:tmpl w:val="5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A5C89"/>
    <w:multiLevelType w:val="multilevel"/>
    <w:tmpl w:val="E36E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0F77759"/>
    <w:multiLevelType w:val="hybridMultilevel"/>
    <w:tmpl w:val="7DA831EE"/>
    <w:lvl w:ilvl="0" w:tplc="7576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A336E1"/>
    <w:multiLevelType w:val="hybridMultilevel"/>
    <w:tmpl w:val="FBD260AA"/>
    <w:lvl w:ilvl="0" w:tplc="1B0C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16"/>
  </w:num>
  <w:num w:numId="5">
    <w:abstractNumId w:val="26"/>
  </w:num>
  <w:num w:numId="6">
    <w:abstractNumId w:val="10"/>
  </w:num>
  <w:num w:numId="7">
    <w:abstractNumId w:val="17"/>
  </w:num>
  <w:num w:numId="8">
    <w:abstractNumId w:val="30"/>
  </w:num>
  <w:num w:numId="9">
    <w:abstractNumId w:val="14"/>
  </w:num>
  <w:num w:numId="10">
    <w:abstractNumId w:val="29"/>
  </w:num>
  <w:num w:numId="11">
    <w:abstractNumId w:val="22"/>
  </w:num>
  <w:num w:numId="12">
    <w:abstractNumId w:val="11"/>
  </w:num>
  <w:num w:numId="13">
    <w:abstractNumId w:val="18"/>
  </w:num>
  <w:num w:numId="14">
    <w:abstractNumId w:val="12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2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0"/>
    <w:rsid w:val="00000B68"/>
    <w:rsid w:val="00024A82"/>
    <w:rsid w:val="000321A4"/>
    <w:rsid w:val="00036FD6"/>
    <w:rsid w:val="00046322"/>
    <w:rsid w:val="00047D87"/>
    <w:rsid w:val="0005713A"/>
    <w:rsid w:val="00094713"/>
    <w:rsid w:val="00097303"/>
    <w:rsid w:val="000C36B3"/>
    <w:rsid w:val="000F09B7"/>
    <w:rsid w:val="00120500"/>
    <w:rsid w:val="00125E93"/>
    <w:rsid w:val="0016382C"/>
    <w:rsid w:val="00175FC3"/>
    <w:rsid w:val="001862C4"/>
    <w:rsid w:val="001863C1"/>
    <w:rsid w:val="001B4459"/>
    <w:rsid w:val="001C0790"/>
    <w:rsid w:val="001C0949"/>
    <w:rsid w:val="00203D53"/>
    <w:rsid w:val="00221E1A"/>
    <w:rsid w:val="00251DBB"/>
    <w:rsid w:val="00267177"/>
    <w:rsid w:val="002735A2"/>
    <w:rsid w:val="00283CD3"/>
    <w:rsid w:val="00294A03"/>
    <w:rsid w:val="002A2D01"/>
    <w:rsid w:val="002E61EE"/>
    <w:rsid w:val="003311D0"/>
    <w:rsid w:val="00334283"/>
    <w:rsid w:val="003424B0"/>
    <w:rsid w:val="00363739"/>
    <w:rsid w:val="0037194C"/>
    <w:rsid w:val="003B2926"/>
    <w:rsid w:val="003C32FD"/>
    <w:rsid w:val="003C4382"/>
    <w:rsid w:val="003C4D70"/>
    <w:rsid w:val="003C643D"/>
    <w:rsid w:val="003D4E45"/>
    <w:rsid w:val="003E286E"/>
    <w:rsid w:val="003F4D47"/>
    <w:rsid w:val="004039C3"/>
    <w:rsid w:val="00411C1D"/>
    <w:rsid w:val="00417684"/>
    <w:rsid w:val="00422CFC"/>
    <w:rsid w:val="0043691D"/>
    <w:rsid w:val="00441C65"/>
    <w:rsid w:val="004513C0"/>
    <w:rsid w:val="004519FB"/>
    <w:rsid w:val="0045671F"/>
    <w:rsid w:val="00466720"/>
    <w:rsid w:val="00477B29"/>
    <w:rsid w:val="004805F8"/>
    <w:rsid w:val="0048130C"/>
    <w:rsid w:val="004917EF"/>
    <w:rsid w:val="004A0359"/>
    <w:rsid w:val="004C0435"/>
    <w:rsid w:val="00507C94"/>
    <w:rsid w:val="005150C8"/>
    <w:rsid w:val="00525345"/>
    <w:rsid w:val="00533E69"/>
    <w:rsid w:val="00542372"/>
    <w:rsid w:val="005474DF"/>
    <w:rsid w:val="00551450"/>
    <w:rsid w:val="00572DEE"/>
    <w:rsid w:val="00574305"/>
    <w:rsid w:val="00575C88"/>
    <w:rsid w:val="00580EC3"/>
    <w:rsid w:val="00581931"/>
    <w:rsid w:val="005845DD"/>
    <w:rsid w:val="005874D6"/>
    <w:rsid w:val="00590080"/>
    <w:rsid w:val="005A5C90"/>
    <w:rsid w:val="005A646B"/>
    <w:rsid w:val="005D7A16"/>
    <w:rsid w:val="005E4484"/>
    <w:rsid w:val="005F5AD2"/>
    <w:rsid w:val="00602634"/>
    <w:rsid w:val="006337AB"/>
    <w:rsid w:val="00650210"/>
    <w:rsid w:val="006557C4"/>
    <w:rsid w:val="006558B8"/>
    <w:rsid w:val="006738A4"/>
    <w:rsid w:val="006A57ED"/>
    <w:rsid w:val="006D6EEA"/>
    <w:rsid w:val="006F29B4"/>
    <w:rsid w:val="006F32CC"/>
    <w:rsid w:val="00702B50"/>
    <w:rsid w:val="00733E7D"/>
    <w:rsid w:val="00757B6A"/>
    <w:rsid w:val="00764C13"/>
    <w:rsid w:val="007658FB"/>
    <w:rsid w:val="007A45A9"/>
    <w:rsid w:val="007B69A4"/>
    <w:rsid w:val="007C1B21"/>
    <w:rsid w:val="008302C8"/>
    <w:rsid w:val="00837F8F"/>
    <w:rsid w:val="00861E71"/>
    <w:rsid w:val="008643D9"/>
    <w:rsid w:val="0086646E"/>
    <w:rsid w:val="00871F12"/>
    <w:rsid w:val="008761EE"/>
    <w:rsid w:val="008762CD"/>
    <w:rsid w:val="008941C5"/>
    <w:rsid w:val="008B139F"/>
    <w:rsid w:val="008B14DA"/>
    <w:rsid w:val="008D0552"/>
    <w:rsid w:val="008D2CCF"/>
    <w:rsid w:val="008E6DCE"/>
    <w:rsid w:val="008F319F"/>
    <w:rsid w:val="008F6D8E"/>
    <w:rsid w:val="0090332B"/>
    <w:rsid w:val="0091065B"/>
    <w:rsid w:val="00927635"/>
    <w:rsid w:val="0096408E"/>
    <w:rsid w:val="0096646E"/>
    <w:rsid w:val="00984B43"/>
    <w:rsid w:val="009968B9"/>
    <w:rsid w:val="009B7FFE"/>
    <w:rsid w:val="009D3C78"/>
    <w:rsid w:val="009D65D1"/>
    <w:rsid w:val="00A27BFB"/>
    <w:rsid w:val="00A27D17"/>
    <w:rsid w:val="00A32888"/>
    <w:rsid w:val="00A62D4C"/>
    <w:rsid w:val="00A721DB"/>
    <w:rsid w:val="00A82403"/>
    <w:rsid w:val="00A82F8E"/>
    <w:rsid w:val="00AA02F8"/>
    <w:rsid w:val="00AD0DE6"/>
    <w:rsid w:val="00AF1E28"/>
    <w:rsid w:val="00AF22B3"/>
    <w:rsid w:val="00B05F8E"/>
    <w:rsid w:val="00B17C36"/>
    <w:rsid w:val="00B20145"/>
    <w:rsid w:val="00B4172C"/>
    <w:rsid w:val="00B4346B"/>
    <w:rsid w:val="00B47EA7"/>
    <w:rsid w:val="00B638F0"/>
    <w:rsid w:val="00B84A17"/>
    <w:rsid w:val="00BA1C52"/>
    <w:rsid w:val="00BA4386"/>
    <w:rsid w:val="00BA47E9"/>
    <w:rsid w:val="00BE4A03"/>
    <w:rsid w:val="00BF0A03"/>
    <w:rsid w:val="00C24492"/>
    <w:rsid w:val="00C40B0A"/>
    <w:rsid w:val="00C741ED"/>
    <w:rsid w:val="00C81A8D"/>
    <w:rsid w:val="00C90771"/>
    <w:rsid w:val="00C91C9C"/>
    <w:rsid w:val="00C93364"/>
    <w:rsid w:val="00C936F9"/>
    <w:rsid w:val="00CD519E"/>
    <w:rsid w:val="00CF3EE7"/>
    <w:rsid w:val="00CF53F8"/>
    <w:rsid w:val="00D276F5"/>
    <w:rsid w:val="00D31B28"/>
    <w:rsid w:val="00D54B95"/>
    <w:rsid w:val="00D7631D"/>
    <w:rsid w:val="00D775B7"/>
    <w:rsid w:val="00E15E66"/>
    <w:rsid w:val="00E21C4B"/>
    <w:rsid w:val="00E42BFC"/>
    <w:rsid w:val="00E51648"/>
    <w:rsid w:val="00E53F65"/>
    <w:rsid w:val="00E67653"/>
    <w:rsid w:val="00EB54AE"/>
    <w:rsid w:val="00EB608E"/>
    <w:rsid w:val="00EE0543"/>
    <w:rsid w:val="00F23563"/>
    <w:rsid w:val="00F4514F"/>
    <w:rsid w:val="00F93089"/>
    <w:rsid w:val="00F9696A"/>
    <w:rsid w:val="00FA29B6"/>
    <w:rsid w:val="00FA3154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4B96-165C-4B9B-8CC8-9A9DA7A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63"/>
  </w:style>
  <w:style w:type="paragraph" w:styleId="1">
    <w:name w:val="heading 1"/>
    <w:basedOn w:val="a"/>
    <w:link w:val="10"/>
    <w:uiPriority w:val="9"/>
    <w:qFormat/>
    <w:rsid w:val="00A2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845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84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9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9C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039C3"/>
    <w:rPr>
      <w:vertAlign w:val="superscript"/>
    </w:rPr>
  </w:style>
  <w:style w:type="paragraph" w:customStyle="1" w:styleId="western">
    <w:name w:val="western"/>
    <w:basedOn w:val="a"/>
    <w:rsid w:val="0040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039C3"/>
  </w:style>
  <w:style w:type="character" w:styleId="a9">
    <w:name w:val="Emphasis"/>
    <w:qFormat/>
    <w:rsid w:val="00757B6A"/>
    <w:rPr>
      <w:i/>
      <w:iCs/>
    </w:rPr>
  </w:style>
  <w:style w:type="character" w:styleId="aa">
    <w:name w:val="Strong"/>
    <w:qFormat/>
    <w:rsid w:val="00757B6A"/>
    <w:rPr>
      <w:b/>
      <w:bCs/>
    </w:rPr>
  </w:style>
  <w:style w:type="paragraph" w:customStyle="1" w:styleId="p3">
    <w:name w:val="p3"/>
    <w:basedOn w:val="a"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C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 Spacing"/>
    <w:uiPriority w:val="1"/>
    <w:qFormat/>
    <w:rsid w:val="00575C8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C936F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094713"/>
    <w:rPr>
      <w:rFonts w:ascii="Times New Roman" w:hAnsi="Times New Roman" w:cs="Times New Roman" w:hint="default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139F"/>
  </w:style>
  <w:style w:type="paragraph" w:styleId="af0">
    <w:name w:val="footer"/>
    <w:basedOn w:val="a"/>
    <w:link w:val="af1"/>
    <w:uiPriority w:val="99"/>
    <w:unhideWhenUsed/>
    <w:rsid w:val="008B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139F"/>
  </w:style>
  <w:style w:type="character" w:customStyle="1" w:styleId="ConsPlusNormal0">
    <w:name w:val="ConsPlusNormal Знак"/>
    <w:link w:val="ConsPlusNormal"/>
    <w:locked/>
    <w:rsid w:val="004813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4813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Гипертекстовая ссылка"/>
    <w:rsid w:val="0048130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3">
    <w:name w:val="Цветовое выделение для Текст"/>
    <w:rsid w:val="0048130C"/>
    <w:rPr>
      <w:sz w:val="24"/>
    </w:rPr>
  </w:style>
  <w:style w:type="paragraph" w:customStyle="1" w:styleId="Style2">
    <w:name w:val="Style2"/>
    <w:basedOn w:val="a"/>
    <w:rsid w:val="001862C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862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18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verhnekalinovskijselsov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1B2D-154B-4AE1-9175-E8E4C12F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днссс</dc:creator>
  <cp:lastModifiedBy>Admin</cp:lastModifiedBy>
  <cp:revision>4</cp:revision>
  <cp:lastPrinted>2018-02-05T06:18:00Z</cp:lastPrinted>
  <dcterms:created xsi:type="dcterms:W3CDTF">2019-06-25T10:51:00Z</dcterms:created>
  <dcterms:modified xsi:type="dcterms:W3CDTF">2019-06-27T05:15:00Z</dcterms:modified>
</cp:coreProperties>
</file>